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C1D7F" w14:textId="77777777" w:rsidR="00EE654B" w:rsidRDefault="00DC7ED1" w:rsidP="006034B0">
      <w:pPr>
        <w:jc w:val="center"/>
        <w:rPr>
          <w:b/>
          <w:sz w:val="28"/>
        </w:rPr>
      </w:pPr>
      <w:r>
        <w:rPr>
          <w:b/>
          <w:sz w:val="28"/>
        </w:rPr>
        <w:t>REGENTS</w:t>
      </w:r>
      <w:r w:rsidR="006034B0" w:rsidRPr="006034B0">
        <w:rPr>
          <w:b/>
          <w:sz w:val="28"/>
        </w:rPr>
        <w:t xml:space="preserve"> BREAK REVIEW ASSIGNMENT</w:t>
      </w:r>
    </w:p>
    <w:p w14:paraId="6A5459D1" w14:textId="77777777" w:rsidR="006034B0" w:rsidRPr="0036309F" w:rsidRDefault="006034B0" w:rsidP="006034B0">
      <w:r w:rsidRPr="0036309F">
        <w:t>Complete an extensive outline for the following FREE RESPONSE QUESTION that appeared in a previous AP government exam.   You should provide ACCURATE and CONCISE information for each aspect of the task.  Remember, the rater for your exam is almost entirely making sure that you ACCURATELY complete EVERY TASK.</w:t>
      </w:r>
      <w:r w:rsidR="0036309F">
        <w:t xml:space="preserve">  </w:t>
      </w:r>
      <w:r w:rsidRPr="0036309F">
        <w:t xml:space="preserve">And, the rater will either give you ONE point for each task, or NO points.  </w:t>
      </w:r>
    </w:p>
    <w:p w14:paraId="4106881C" w14:textId="77777777" w:rsidR="006034B0" w:rsidRPr="002C4CE5" w:rsidRDefault="006034B0" w:rsidP="006034B0">
      <w:pPr>
        <w:rPr>
          <w:b/>
          <w:sz w:val="22"/>
        </w:rPr>
      </w:pPr>
    </w:p>
    <w:p w14:paraId="32A06434" w14:textId="77777777" w:rsidR="006034B0" w:rsidRDefault="006034B0" w:rsidP="006034B0">
      <w:pPr>
        <w:rPr>
          <w:b/>
          <w:sz w:val="28"/>
        </w:rPr>
      </w:pPr>
      <w:r>
        <w:rPr>
          <w:b/>
          <w:sz w:val="28"/>
        </w:rPr>
        <w:t>#1</w:t>
      </w:r>
      <w:r w:rsidR="007D75A3">
        <w:rPr>
          <w:b/>
          <w:sz w:val="28"/>
        </w:rPr>
        <w:t xml:space="preserve"> Representation in Democracy </w:t>
      </w:r>
    </w:p>
    <w:p w14:paraId="4E30E40D" w14:textId="77777777" w:rsidR="007D75A3" w:rsidRPr="002C4CE5" w:rsidRDefault="007D75A3" w:rsidP="007D75A3">
      <w:pPr>
        <w:widowControl w:val="0"/>
        <w:autoSpaceDE w:val="0"/>
        <w:autoSpaceDN w:val="0"/>
        <w:adjustRightInd w:val="0"/>
        <w:spacing w:line="239" w:lineRule="auto"/>
        <w:rPr>
          <w:rFonts w:ascii="Times New Roman" w:hAnsi="Times New Roman" w:cs="Times New Roman"/>
          <w:sz w:val="28"/>
        </w:rPr>
      </w:pPr>
      <w:r w:rsidRPr="002C4CE5">
        <w:rPr>
          <w:rFonts w:ascii="Times New Roman" w:hAnsi="Times New Roman" w:cs="Times New Roman"/>
          <w:sz w:val="22"/>
          <w:szCs w:val="20"/>
        </w:rPr>
        <w:t>1. There are several different approaches to representation within a democratic political system.</w:t>
      </w:r>
    </w:p>
    <w:p w14:paraId="44A9934D" w14:textId="77777777" w:rsidR="007D75A3" w:rsidRPr="002C4CE5" w:rsidRDefault="007D75A3" w:rsidP="007D75A3">
      <w:pPr>
        <w:widowControl w:val="0"/>
        <w:tabs>
          <w:tab w:val="left" w:pos="380"/>
        </w:tabs>
        <w:autoSpaceDE w:val="0"/>
        <w:autoSpaceDN w:val="0"/>
        <w:adjustRightInd w:val="0"/>
        <w:spacing w:line="239" w:lineRule="auto"/>
        <w:jc w:val="both"/>
        <w:rPr>
          <w:rFonts w:ascii="Times New Roman" w:hAnsi="Times New Roman" w:cs="Times New Roman"/>
          <w:sz w:val="22"/>
          <w:szCs w:val="20"/>
        </w:rPr>
      </w:pPr>
      <w:r w:rsidRPr="002C4CE5">
        <w:rPr>
          <w:rFonts w:ascii="Times New Roman" w:hAnsi="Times New Roman" w:cs="Times New Roman"/>
          <w:sz w:val="28"/>
        </w:rPr>
        <w:tab/>
      </w:r>
      <w:r w:rsidRPr="002C4CE5">
        <w:rPr>
          <w:rFonts w:ascii="Times New Roman" w:hAnsi="Times New Roman" w:cs="Times New Roman"/>
          <w:sz w:val="22"/>
          <w:szCs w:val="20"/>
        </w:rPr>
        <w:t xml:space="preserve">(a) </w:t>
      </w:r>
      <w:r w:rsidRPr="002C4CE5">
        <w:rPr>
          <w:rFonts w:ascii="Times New Roman" w:hAnsi="Times New Roman" w:cs="Times New Roman"/>
          <w:sz w:val="28"/>
        </w:rPr>
        <w:tab/>
      </w:r>
      <w:r w:rsidRPr="002C4CE5">
        <w:rPr>
          <w:rFonts w:ascii="Times New Roman" w:hAnsi="Times New Roman" w:cs="Times New Roman"/>
          <w:sz w:val="22"/>
          <w:szCs w:val="20"/>
        </w:rPr>
        <w:t xml:space="preserve">Define direct democracy. </w:t>
      </w:r>
    </w:p>
    <w:p w14:paraId="3884BCE0" w14:textId="77777777" w:rsidR="007D75A3" w:rsidRPr="002C4CE5" w:rsidRDefault="0036309F" w:rsidP="0036309F">
      <w:pPr>
        <w:widowControl w:val="0"/>
        <w:tabs>
          <w:tab w:val="left" w:pos="380"/>
        </w:tabs>
        <w:autoSpaceDE w:val="0"/>
        <w:autoSpaceDN w:val="0"/>
        <w:adjustRightInd w:val="0"/>
        <w:spacing w:line="237" w:lineRule="auto"/>
        <w:jc w:val="both"/>
        <w:rPr>
          <w:rFonts w:ascii="Times New Roman" w:hAnsi="Times New Roman" w:cs="Times New Roman"/>
          <w:sz w:val="22"/>
          <w:szCs w:val="20"/>
        </w:rPr>
      </w:pPr>
      <w:r w:rsidRPr="002C4CE5">
        <w:rPr>
          <w:rFonts w:ascii="Times New Roman" w:hAnsi="Times New Roman" w:cs="Times New Roman"/>
          <w:sz w:val="22"/>
          <w:szCs w:val="20"/>
        </w:rPr>
        <w:tab/>
      </w:r>
      <w:r w:rsidR="007D75A3" w:rsidRPr="002C4CE5">
        <w:rPr>
          <w:rFonts w:ascii="Times New Roman" w:hAnsi="Times New Roman" w:cs="Times New Roman"/>
          <w:sz w:val="22"/>
          <w:szCs w:val="20"/>
        </w:rPr>
        <w:t xml:space="preserve">(b) </w:t>
      </w:r>
      <w:r w:rsidR="007D75A3" w:rsidRPr="002C4CE5">
        <w:rPr>
          <w:rFonts w:ascii="Times New Roman" w:hAnsi="Times New Roman" w:cs="Times New Roman"/>
          <w:sz w:val="28"/>
        </w:rPr>
        <w:tab/>
      </w:r>
      <w:r w:rsidR="007D75A3" w:rsidRPr="002C4CE5">
        <w:rPr>
          <w:rFonts w:ascii="Times New Roman" w:hAnsi="Times New Roman" w:cs="Times New Roman"/>
          <w:sz w:val="22"/>
          <w:szCs w:val="20"/>
        </w:rPr>
        <w:t xml:space="preserve">Define republican form of government. </w:t>
      </w:r>
    </w:p>
    <w:p w14:paraId="574EB74A" w14:textId="77777777" w:rsidR="0036309F" w:rsidRPr="002C4CE5" w:rsidRDefault="0036309F" w:rsidP="0036309F">
      <w:pPr>
        <w:widowControl w:val="0"/>
        <w:tabs>
          <w:tab w:val="left" w:pos="372"/>
        </w:tabs>
        <w:autoSpaceDE w:val="0"/>
        <w:autoSpaceDN w:val="0"/>
        <w:adjustRightInd w:val="0"/>
        <w:spacing w:line="214" w:lineRule="auto"/>
        <w:ind w:left="720" w:hanging="720"/>
        <w:jc w:val="both"/>
        <w:rPr>
          <w:rFonts w:ascii="Times New Roman" w:hAnsi="Times New Roman" w:cs="Times New Roman"/>
          <w:sz w:val="22"/>
          <w:szCs w:val="20"/>
        </w:rPr>
      </w:pPr>
      <w:r w:rsidRPr="002C4CE5">
        <w:rPr>
          <w:rFonts w:ascii="Times New Roman" w:hAnsi="Times New Roman" w:cs="Times New Roman"/>
          <w:sz w:val="22"/>
          <w:szCs w:val="20"/>
        </w:rPr>
        <w:tab/>
      </w:r>
      <w:r w:rsidR="007D75A3" w:rsidRPr="002C4CE5">
        <w:rPr>
          <w:rFonts w:ascii="Times New Roman" w:hAnsi="Times New Roman" w:cs="Times New Roman"/>
          <w:sz w:val="22"/>
          <w:szCs w:val="20"/>
        </w:rPr>
        <w:t xml:space="preserve">(c) </w:t>
      </w:r>
      <w:r w:rsidR="007D75A3" w:rsidRPr="002C4CE5">
        <w:rPr>
          <w:rFonts w:ascii="Times New Roman" w:hAnsi="Times New Roman" w:cs="Times New Roman"/>
          <w:sz w:val="28"/>
        </w:rPr>
        <w:tab/>
      </w:r>
      <w:r w:rsidR="007D75A3" w:rsidRPr="002C4CE5">
        <w:rPr>
          <w:rFonts w:ascii="Times New Roman" w:hAnsi="Times New Roman" w:cs="Times New Roman"/>
          <w:sz w:val="22"/>
          <w:szCs w:val="20"/>
        </w:rPr>
        <w:t xml:space="preserve">Describe one reason the framers of the United States Constitution chose a republican form of government over a direct democracy. </w:t>
      </w:r>
    </w:p>
    <w:p w14:paraId="01DA6A87" w14:textId="77777777" w:rsidR="007D75A3" w:rsidRPr="002C4CE5" w:rsidRDefault="0036309F" w:rsidP="0036309F">
      <w:pPr>
        <w:widowControl w:val="0"/>
        <w:tabs>
          <w:tab w:val="left" w:pos="372"/>
        </w:tabs>
        <w:autoSpaceDE w:val="0"/>
        <w:autoSpaceDN w:val="0"/>
        <w:adjustRightInd w:val="0"/>
        <w:spacing w:line="214" w:lineRule="auto"/>
        <w:ind w:left="720" w:hanging="720"/>
        <w:jc w:val="both"/>
        <w:rPr>
          <w:rFonts w:ascii="Times New Roman" w:hAnsi="Times New Roman" w:cs="Times New Roman"/>
          <w:sz w:val="22"/>
          <w:szCs w:val="20"/>
        </w:rPr>
      </w:pPr>
      <w:r w:rsidRPr="002C4CE5">
        <w:rPr>
          <w:rFonts w:ascii="Times New Roman" w:hAnsi="Times New Roman" w:cs="Times New Roman"/>
          <w:sz w:val="22"/>
          <w:szCs w:val="20"/>
        </w:rPr>
        <w:tab/>
        <w:t>(</w:t>
      </w:r>
      <w:r w:rsidR="007D75A3" w:rsidRPr="002C4CE5">
        <w:rPr>
          <w:rFonts w:ascii="Times New Roman" w:hAnsi="Times New Roman" w:cs="Times New Roman"/>
          <w:sz w:val="22"/>
          <w:szCs w:val="20"/>
        </w:rPr>
        <w:t xml:space="preserve">d) </w:t>
      </w:r>
      <w:r w:rsidR="007D75A3" w:rsidRPr="002C4CE5">
        <w:rPr>
          <w:rFonts w:ascii="Times New Roman" w:hAnsi="Times New Roman" w:cs="Times New Roman"/>
          <w:sz w:val="28"/>
        </w:rPr>
        <w:tab/>
      </w:r>
      <w:r w:rsidR="007D75A3" w:rsidRPr="002C4CE5">
        <w:rPr>
          <w:rFonts w:ascii="Times New Roman" w:hAnsi="Times New Roman" w:cs="Times New Roman"/>
          <w:sz w:val="22"/>
          <w:szCs w:val="20"/>
        </w:rPr>
        <w:t xml:space="preserve">Describe each of the models of congressional representation. </w:t>
      </w:r>
    </w:p>
    <w:p w14:paraId="33356BF3" w14:textId="77777777" w:rsidR="0036309F" w:rsidRPr="002C4CE5" w:rsidRDefault="007D75A3" w:rsidP="0036309F">
      <w:pPr>
        <w:pStyle w:val="ListParagraph"/>
        <w:widowControl w:val="0"/>
        <w:numPr>
          <w:ilvl w:val="0"/>
          <w:numId w:val="5"/>
        </w:numPr>
        <w:tabs>
          <w:tab w:val="left" w:pos="720"/>
        </w:tabs>
        <w:autoSpaceDE w:val="0"/>
        <w:autoSpaceDN w:val="0"/>
        <w:adjustRightInd w:val="0"/>
        <w:spacing w:line="239" w:lineRule="auto"/>
        <w:jc w:val="both"/>
        <w:rPr>
          <w:rFonts w:ascii="Symbol" w:hAnsi="Symbol" w:cs="Symbol"/>
          <w:sz w:val="22"/>
          <w:szCs w:val="20"/>
        </w:rPr>
      </w:pPr>
      <w:r w:rsidRPr="002C4CE5">
        <w:rPr>
          <w:rFonts w:ascii="Times New Roman" w:hAnsi="Times New Roman" w:cs="Times New Roman"/>
          <w:sz w:val="22"/>
          <w:szCs w:val="20"/>
        </w:rPr>
        <w:t xml:space="preserve">Trustee model (attitudinal view) </w:t>
      </w:r>
    </w:p>
    <w:p w14:paraId="237B17E2" w14:textId="77777777" w:rsidR="007D75A3" w:rsidRPr="002C4CE5" w:rsidRDefault="007D75A3" w:rsidP="0036309F">
      <w:pPr>
        <w:pStyle w:val="ListParagraph"/>
        <w:widowControl w:val="0"/>
        <w:numPr>
          <w:ilvl w:val="0"/>
          <w:numId w:val="5"/>
        </w:numPr>
        <w:tabs>
          <w:tab w:val="left" w:pos="720"/>
        </w:tabs>
        <w:autoSpaceDE w:val="0"/>
        <w:autoSpaceDN w:val="0"/>
        <w:adjustRightInd w:val="0"/>
        <w:spacing w:line="239" w:lineRule="auto"/>
        <w:jc w:val="both"/>
        <w:rPr>
          <w:rFonts w:ascii="Symbol" w:hAnsi="Symbol" w:cs="Symbol"/>
          <w:sz w:val="22"/>
          <w:szCs w:val="20"/>
        </w:rPr>
      </w:pPr>
      <w:r w:rsidRPr="002C4CE5">
        <w:rPr>
          <w:rFonts w:ascii="Times New Roman" w:hAnsi="Times New Roman" w:cs="Times New Roman"/>
          <w:sz w:val="22"/>
          <w:szCs w:val="20"/>
        </w:rPr>
        <w:t xml:space="preserve">Delegate model (representational view) </w:t>
      </w:r>
    </w:p>
    <w:p w14:paraId="444FF1F9" w14:textId="77777777" w:rsidR="007D75A3" w:rsidRPr="002C4CE5" w:rsidRDefault="007D75A3" w:rsidP="007D75A3">
      <w:pPr>
        <w:widowControl w:val="0"/>
        <w:autoSpaceDE w:val="0"/>
        <w:autoSpaceDN w:val="0"/>
        <w:adjustRightInd w:val="0"/>
        <w:spacing w:line="47" w:lineRule="exact"/>
        <w:rPr>
          <w:rFonts w:ascii="Symbol" w:hAnsi="Symbol" w:cs="Symbol"/>
          <w:sz w:val="22"/>
          <w:szCs w:val="20"/>
        </w:rPr>
      </w:pPr>
    </w:p>
    <w:p w14:paraId="4A02B220" w14:textId="77777777" w:rsidR="0036309F" w:rsidRPr="002C4CE5" w:rsidRDefault="0036309F" w:rsidP="0036309F">
      <w:pPr>
        <w:widowControl w:val="0"/>
        <w:tabs>
          <w:tab w:val="left" w:pos="330"/>
        </w:tabs>
        <w:autoSpaceDE w:val="0"/>
        <w:autoSpaceDN w:val="0"/>
        <w:adjustRightInd w:val="0"/>
        <w:spacing w:line="214" w:lineRule="auto"/>
        <w:jc w:val="both"/>
        <w:rPr>
          <w:rFonts w:ascii="Times New Roman" w:hAnsi="Times New Roman" w:cs="Times New Roman"/>
          <w:sz w:val="22"/>
          <w:szCs w:val="20"/>
        </w:rPr>
      </w:pPr>
      <w:r w:rsidRPr="002C4CE5">
        <w:rPr>
          <w:rFonts w:ascii="Times New Roman" w:hAnsi="Times New Roman" w:cs="Times New Roman"/>
          <w:sz w:val="22"/>
          <w:szCs w:val="20"/>
        </w:rPr>
        <w:tab/>
      </w:r>
      <w:r w:rsidR="007D75A3" w:rsidRPr="002C4CE5">
        <w:rPr>
          <w:rFonts w:ascii="Times New Roman" w:hAnsi="Times New Roman" w:cs="Times New Roman"/>
          <w:sz w:val="22"/>
          <w:szCs w:val="20"/>
        </w:rPr>
        <w:t xml:space="preserve">(e) </w:t>
      </w:r>
      <w:r w:rsidR="007D75A3" w:rsidRPr="002C4CE5">
        <w:rPr>
          <w:rFonts w:ascii="Times New Roman" w:hAnsi="Times New Roman" w:cs="Times New Roman"/>
          <w:sz w:val="28"/>
        </w:rPr>
        <w:tab/>
      </w:r>
      <w:r w:rsidR="007D75A3" w:rsidRPr="002C4CE5">
        <w:rPr>
          <w:rFonts w:ascii="Times New Roman" w:hAnsi="Times New Roman" w:cs="Times New Roman"/>
          <w:sz w:val="22"/>
          <w:szCs w:val="20"/>
        </w:rPr>
        <w:t>Explain why a member of Congress might sometimes act as a trustee (attitudin</w:t>
      </w:r>
      <w:r w:rsidRPr="002C4CE5">
        <w:rPr>
          <w:rFonts w:ascii="Times New Roman" w:hAnsi="Times New Roman" w:cs="Times New Roman"/>
          <w:sz w:val="22"/>
          <w:szCs w:val="20"/>
        </w:rPr>
        <w:t>al view) rather than a delegate</w:t>
      </w:r>
    </w:p>
    <w:p w14:paraId="64785934" w14:textId="77777777" w:rsidR="007D75A3" w:rsidRPr="002C4CE5" w:rsidRDefault="0036309F" w:rsidP="0036309F">
      <w:pPr>
        <w:widowControl w:val="0"/>
        <w:tabs>
          <w:tab w:val="left" w:pos="330"/>
        </w:tabs>
        <w:autoSpaceDE w:val="0"/>
        <w:autoSpaceDN w:val="0"/>
        <w:adjustRightInd w:val="0"/>
        <w:spacing w:line="214" w:lineRule="auto"/>
        <w:jc w:val="both"/>
        <w:rPr>
          <w:rFonts w:ascii="Times New Roman" w:hAnsi="Times New Roman" w:cs="Times New Roman"/>
          <w:sz w:val="22"/>
          <w:szCs w:val="20"/>
        </w:rPr>
      </w:pPr>
      <w:r w:rsidRPr="002C4CE5">
        <w:rPr>
          <w:rFonts w:ascii="Times New Roman" w:hAnsi="Times New Roman" w:cs="Times New Roman"/>
          <w:sz w:val="22"/>
          <w:szCs w:val="20"/>
        </w:rPr>
        <w:tab/>
      </w:r>
      <w:r w:rsidRPr="002C4CE5">
        <w:rPr>
          <w:rFonts w:ascii="Times New Roman" w:hAnsi="Times New Roman" w:cs="Times New Roman"/>
          <w:sz w:val="22"/>
          <w:szCs w:val="20"/>
        </w:rPr>
        <w:tab/>
      </w:r>
      <w:r w:rsidR="007D75A3" w:rsidRPr="002C4CE5">
        <w:rPr>
          <w:rFonts w:ascii="Times New Roman" w:hAnsi="Times New Roman" w:cs="Times New Roman"/>
          <w:sz w:val="22"/>
          <w:szCs w:val="20"/>
        </w:rPr>
        <w:t>(</w:t>
      </w:r>
      <w:proofErr w:type="gramStart"/>
      <w:r w:rsidR="007D75A3" w:rsidRPr="002C4CE5">
        <w:rPr>
          <w:rFonts w:ascii="Times New Roman" w:hAnsi="Times New Roman" w:cs="Times New Roman"/>
          <w:sz w:val="22"/>
          <w:szCs w:val="20"/>
        </w:rPr>
        <w:t>representational</w:t>
      </w:r>
      <w:proofErr w:type="gramEnd"/>
      <w:r w:rsidR="007D75A3" w:rsidRPr="002C4CE5">
        <w:rPr>
          <w:rFonts w:ascii="Times New Roman" w:hAnsi="Times New Roman" w:cs="Times New Roman"/>
          <w:sz w:val="22"/>
          <w:szCs w:val="20"/>
        </w:rPr>
        <w:t xml:space="preserve"> view). </w:t>
      </w:r>
    </w:p>
    <w:p w14:paraId="78030916" w14:textId="77777777" w:rsidR="007D75A3" w:rsidRPr="002C4CE5" w:rsidRDefault="007D75A3" w:rsidP="006034B0">
      <w:pPr>
        <w:rPr>
          <w:b/>
        </w:rPr>
      </w:pPr>
    </w:p>
    <w:tbl>
      <w:tblPr>
        <w:tblStyle w:val="TableGrid"/>
        <w:tblW w:w="10950" w:type="dxa"/>
        <w:tblLook w:val="04A0" w:firstRow="1" w:lastRow="0" w:firstColumn="1" w:lastColumn="0" w:noHBand="0" w:noVBand="1"/>
      </w:tblPr>
      <w:tblGrid>
        <w:gridCol w:w="565"/>
        <w:gridCol w:w="9893"/>
        <w:gridCol w:w="492"/>
      </w:tblGrid>
      <w:tr w:rsidR="0036309F" w14:paraId="272F4DE7" w14:textId="77777777" w:rsidTr="0036309F">
        <w:trPr>
          <w:trHeight w:val="287"/>
        </w:trPr>
        <w:tc>
          <w:tcPr>
            <w:tcW w:w="565" w:type="dxa"/>
          </w:tcPr>
          <w:p w14:paraId="27809218" w14:textId="77777777" w:rsidR="0036309F" w:rsidRDefault="0036309F" w:rsidP="0036309F">
            <w:pPr>
              <w:jc w:val="center"/>
              <w:rPr>
                <w:b/>
                <w:sz w:val="28"/>
              </w:rPr>
            </w:pPr>
            <w:r w:rsidRPr="0036309F">
              <w:rPr>
                <w:b/>
                <w:sz w:val="14"/>
              </w:rPr>
              <w:t>TASK</w:t>
            </w:r>
          </w:p>
        </w:tc>
        <w:tc>
          <w:tcPr>
            <w:tcW w:w="9893" w:type="dxa"/>
          </w:tcPr>
          <w:p w14:paraId="0A717B5D" w14:textId="77777777" w:rsidR="0036309F" w:rsidRDefault="0036309F" w:rsidP="0036309F">
            <w:pPr>
              <w:ind w:right="-2412"/>
              <w:rPr>
                <w:b/>
                <w:sz w:val="28"/>
              </w:rPr>
            </w:pPr>
            <w:r>
              <w:rPr>
                <w:b/>
                <w:sz w:val="28"/>
              </w:rPr>
              <w:t xml:space="preserve">Complete with ACCURATE and CONCISE details.  </w:t>
            </w:r>
            <w:r w:rsidR="008D3872">
              <w:rPr>
                <w:b/>
                <w:sz w:val="28"/>
              </w:rPr>
              <w:t>Use indicators to be clear!</w:t>
            </w:r>
          </w:p>
        </w:tc>
        <w:tc>
          <w:tcPr>
            <w:tcW w:w="492" w:type="dxa"/>
          </w:tcPr>
          <w:p w14:paraId="3E964DB1" w14:textId="77777777" w:rsidR="0036309F" w:rsidRDefault="0036309F" w:rsidP="006034B0">
            <w:pPr>
              <w:rPr>
                <w:b/>
                <w:sz w:val="28"/>
              </w:rPr>
            </w:pPr>
            <w:r w:rsidRPr="0036309F">
              <w:rPr>
                <w:b/>
                <w:sz w:val="22"/>
              </w:rPr>
              <w:t>PT</w:t>
            </w:r>
          </w:p>
        </w:tc>
      </w:tr>
      <w:tr w:rsidR="0036309F" w14:paraId="1DEC6BF2" w14:textId="77777777" w:rsidTr="0036309F">
        <w:tc>
          <w:tcPr>
            <w:tcW w:w="565" w:type="dxa"/>
          </w:tcPr>
          <w:p w14:paraId="5CCC5F26" w14:textId="77777777" w:rsidR="0036309F" w:rsidRDefault="0036309F" w:rsidP="0036309F">
            <w:pPr>
              <w:jc w:val="center"/>
              <w:rPr>
                <w:b/>
                <w:sz w:val="28"/>
              </w:rPr>
            </w:pPr>
            <w:proofErr w:type="gramStart"/>
            <w:r>
              <w:rPr>
                <w:b/>
                <w:sz w:val="28"/>
              </w:rPr>
              <w:t>a</w:t>
            </w:r>
            <w:proofErr w:type="gramEnd"/>
          </w:p>
        </w:tc>
        <w:tc>
          <w:tcPr>
            <w:tcW w:w="9893" w:type="dxa"/>
          </w:tcPr>
          <w:p w14:paraId="276B128B" w14:textId="77777777" w:rsidR="0036309F" w:rsidRPr="0036309F" w:rsidRDefault="0036309F" w:rsidP="006034B0">
            <w:pPr>
              <w:rPr>
                <w:b/>
                <w:sz w:val="32"/>
              </w:rPr>
            </w:pPr>
          </w:p>
          <w:p w14:paraId="51B31AE3" w14:textId="77777777" w:rsidR="0036309F" w:rsidRPr="0036309F" w:rsidRDefault="0036309F" w:rsidP="006034B0">
            <w:pPr>
              <w:rPr>
                <w:b/>
                <w:sz w:val="32"/>
              </w:rPr>
            </w:pPr>
          </w:p>
          <w:p w14:paraId="5F1B5FBD" w14:textId="77777777" w:rsidR="0036309F" w:rsidRPr="0036309F" w:rsidRDefault="0036309F" w:rsidP="006034B0">
            <w:pPr>
              <w:rPr>
                <w:b/>
                <w:sz w:val="32"/>
              </w:rPr>
            </w:pPr>
          </w:p>
          <w:p w14:paraId="3834B75E" w14:textId="77777777" w:rsidR="0036309F" w:rsidRPr="0036309F" w:rsidRDefault="0036309F" w:rsidP="006034B0">
            <w:pPr>
              <w:rPr>
                <w:b/>
                <w:sz w:val="32"/>
              </w:rPr>
            </w:pPr>
          </w:p>
          <w:p w14:paraId="596B6597" w14:textId="77777777" w:rsidR="0036309F" w:rsidRPr="0036309F" w:rsidRDefault="0036309F" w:rsidP="006034B0">
            <w:pPr>
              <w:rPr>
                <w:b/>
                <w:sz w:val="32"/>
              </w:rPr>
            </w:pPr>
          </w:p>
          <w:p w14:paraId="082546E6" w14:textId="77777777" w:rsidR="0036309F" w:rsidRPr="0036309F" w:rsidRDefault="0036309F" w:rsidP="006034B0">
            <w:pPr>
              <w:rPr>
                <w:b/>
                <w:sz w:val="32"/>
              </w:rPr>
            </w:pPr>
          </w:p>
        </w:tc>
        <w:tc>
          <w:tcPr>
            <w:tcW w:w="492" w:type="dxa"/>
          </w:tcPr>
          <w:p w14:paraId="191D8E65" w14:textId="77777777" w:rsidR="0036309F" w:rsidRDefault="0036309F" w:rsidP="006034B0">
            <w:pPr>
              <w:rPr>
                <w:b/>
                <w:sz w:val="28"/>
              </w:rPr>
            </w:pPr>
          </w:p>
        </w:tc>
      </w:tr>
      <w:tr w:rsidR="0036309F" w14:paraId="184E4840" w14:textId="77777777" w:rsidTr="0036309F">
        <w:tc>
          <w:tcPr>
            <w:tcW w:w="565" w:type="dxa"/>
          </w:tcPr>
          <w:p w14:paraId="11F5DFAF" w14:textId="77777777" w:rsidR="0036309F" w:rsidRDefault="0036309F" w:rsidP="0036309F">
            <w:pPr>
              <w:jc w:val="center"/>
              <w:rPr>
                <w:b/>
                <w:sz w:val="28"/>
              </w:rPr>
            </w:pPr>
            <w:proofErr w:type="gramStart"/>
            <w:r>
              <w:rPr>
                <w:b/>
                <w:sz w:val="28"/>
              </w:rPr>
              <w:t>b</w:t>
            </w:r>
            <w:proofErr w:type="gramEnd"/>
          </w:p>
        </w:tc>
        <w:tc>
          <w:tcPr>
            <w:tcW w:w="9893" w:type="dxa"/>
          </w:tcPr>
          <w:p w14:paraId="2092FBF7" w14:textId="77777777" w:rsidR="0036309F" w:rsidRPr="0036309F" w:rsidRDefault="0036309F" w:rsidP="006034B0">
            <w:pPr>
              <w:rPr>
                <w:b/>
                <w:sz w:val="32"/>
              </w:rPr>
            </w:pPr>
          </w:p>
          <w:p w14:paraId="41D8FFD5" w14:textId="77777777" w:rsidR="0036309F" w:rsidRPr="0036309F" w:rsidRDefault="0036309F" w:rsidP="006034B0">
            <w:pPr>
              <w:rPr>
                <w:b/>
                <w:sz w:val="32"/>
              </w:rPr>
            </w:pPr>
          </w:p>
          <w:p w14:paraId="3CDB64B2" w14:textId="77777777" w:rsidR="0036309F" w:rsidRPr="0036309F" w:rsidRDefault="0036309F" w:rsidP="006034B0">
            <w:pPr>
              <w:rPr>
                <w:b/>
                <w:sz w:val="32"/>
              </w:rPr>
            </w:pPr>
          </w:p>
          <w:p w14:paraId="47B2E418" w14:textId="77777777" w:rsidR="0036309F" w:rsidRPr="0036309F" w:rsidRDefault="0036309F" w:rsidP="006034B0">
            <w:pPr>
              <w:rPr>
                <w:b/>
                <w:sz w:val="32"/>
              </w:rPr>
            </w:pPr>
          </w:p>
          <w:p w14:paraId="34E547FB" w14:textId="77777777" w:rsidR="0036309F" w:rsidRPr="0036309F" w:rsidRDefault="0036309F" w:rsidP="006034B0">
            <w:pPr>
              <w:rPr>
                <w:b/>
                <w:sz w:val="32"/>
              </w:rPr>
            </w:pPr>
          </w:p>
          <w:p w14:paraId="5B074B2A" w14:textId="77777777" w:rsidR="0036309F" w:rsidRPr="0036309F" w:rsidRDefault="0036309F" w:rsidP="006034B0">
            <w:pPr>
              <w:rPr>
                <w:b/>
                <w:sz w:val="32"/>
              </w:rPr>
            </w:pPr>
          </w:p>
        </w:tc>
        <w:tc>
          <w:tcPr>
            <w:tcW w:w="492" w:type="dxa"/>
          </w:tcPr>
          <w:p w14:paraId="41DB6213" w14:textId="77777777" w:rsidR="0036309F" w:rsidRDefault="0036309F" w:rsidP="006034B0">
            <w:pPr>
              <w:rPr>
                <w:b/>
                <w:sz w:val="28"/>
              </w:rPr>
            </w:pPr>
          </w:p>
        </w:tc>
      </w:tr>
      <w:tr w:rsidR="0036309F" w14:paraId="4B10B0ED" w14:textId="77777777" w:rsidTr="0036309F">
        <w:tc>
          <w:tcPr>
            <w:tcW w:w="565" w:type="dxa"/>
          </w:tcPr>
          <w:p w14:paraId="0E366E75" w14:textId="77777777" w:rsidR="0036309F" w:rsidRDefault="0036309F" w:rsidP="0036309F">
            <w:pPr>
              <w:jc w:val="center"/>
              <w:rPr>
                <w:b/>
                <w:sz w:val="28"/>
              </w:rPr>
            </w:pPr>
            <w:proofErr w:type="gramStart"/>
            <w:r>
              <w:rPr>
                <w:b/>
                <w:sz w:val="28"/>
              </w:rPr>
              <w:t>c</w:t>
            </w:r>
            <w:proofErr w:type="gramEnd"/>
          </w:p>
        </w:tc>
        <w:tc>
          <w:tcPr>
            <w:tcW w:w="9893" w:type="dxa"/>
          </w:tcPr>
          <w:p w14:paraId="5938429D" w14:textId="77777777" w:rsidR="0036309F" w:rsidRPr="0036309F" w:rsidRDefault="0036309F" w:rsidP="006034B0">
            <w:pPr>
              <w:rPr>
                <w:b/>
                <w:sz w:val="32"/>
              </w:rPr>
            </w:pPr>
          </w:p>
          <w:p w14:paraId="5E605F25" w14:textId="77777777" w:rsidR="0036309F" w:rsidRPr="0036309F" w:rsidRDefault="0036309F" w:rsidP="006034B0">
            <w:pPr>
              <w:rPr>
                <w:b/>
                <w:sz w:val="32"/>
              </w:rPr>
            </w:pPr>
          </w:p>
          <w:p w14:paraId="322EEDAD" w14:textId="77777777" w:rsidR="0036309F" w:rsidRPr="0036309F" w:rsidRDefault="0036309F" w:rsidP="006034B0">
            <w:pPr>
              <w:rPr>
                <w:b/>
                <w:sz w:val="32"/>
              </w:rPr>
            </w:pPr>
          </w:p>
          <w:p w14:paraId="4D60DA84" w14:textId="77777777" w:rsidR="0036309F" w:rsidRPr="0036309F" w:rsidRDefault="0036309F" w:rsidP="006034B0">
            <w:pPr>
              <w:rPr>
                <w:b/>
                <w:sz w:val="32"/>
              </w:rPr>
            </w:pPr>
          </w:p>
          <w:p w14:paraId="17ABDD89" w14:textId="77777777" w:rsidR="0036309F" w:rsidRPr="0036309F" w:rsidRDefault="0036309F" w:rsidP="006034B0">
            <w:pPr>
              <w:rPr>
                <w:b/>
                <w:sz w:val="32"/>
              </w:rPr>
            </w:pPr>
          </w:p>
          <w:p w14:paraId="375E939B" w14:textId="77777777" w:rsidR="0036309F" w:rsidRPr="0036309F" w:rsidRDefault="0036309F" w:rsidP="006034B0">
            <w:pPr>
              <w:rPr>
                <w:b/>
                <w:sz w:val="32"/>
              </w:rPr>
            </w:pPr>
          </w:p>
        </w:tc>
        <w:tc>
          <w:tcPr>
            <w:tcW w:w="492" w:type="dxa"/>
          </w:tcPr>
          <w:p w14:paraId="42517C0C" w14:textId="77777777" w:rsidR="0036309F" w:rsidRDefault="0036309F" w:rsidP="006034B0">
            <w:pPr>
              <w:rPr>
                <w:b/>
                <w:sz w:val="28"/>
              </w:rPr>
            </w:pPr>
          </w:p>
        </w:tc>
      </w:tr>
      <w:tr w:rsidR="0036309F" w14:paraId="06EC0BA6" w14:textId="77777777" w:rsidTr="0036309F">
        <w:tc>
          <w:tcPr>
            <w:tcW w:w="565" w:type="dxa"/>
          </w:tcPr>
          <w:p w14:paraId="5A604265" w14:textId="77777777" w:rsidR="0036309F" w:rsidRDefault="0036309F" w:rsidP="0036309F">
            <w:pPr>
              <w:jc w:val="center"/>
              <w:rPr>
                <w:b/>
                <w:sz w:val="28"/>
              </w:rPr>
            </w:pPr>
            <w:proofErr w:type="gramStart"/>
            <w:r>
              <w:rPr>
                <w:b/>
                <w:sz w:val="28"/>
              </w:rPr>
              <w:t>d</w:t>
            </w:r>
            <w:proofErr w:type="gramEnd"/>
          </w:p>
        </w:tc>
        <w:tc>
          <w:tcPr>
            <w:tcW w:w="9893" w:type="dxa"/>
          </w:tcPr>
          <w:p w14:paraId="39E015C7" w14:textId="77777777" w:rsidR="0036309F" w:rsidRPr="0036309F" w:rsidRDefault="0036309F" w:rsidP="006034B0">
            <w:pPr>
              <w:rPr>
                <w:b/>
                <w:sz w:val="32"/>
              </w:rPr>
            </w:pPr>
          </w:p>
          <w:p w14:paraId="64B03B26" w14:textId="77777777" w:rsidR="0036309F" w:rsidRPr="0036309F" w:rsidRDefault="0036309F" w:rsidP="006034B0">
            <w:pPr>
              <w:rPr>
                <w:b/>
                <w:sz w:val="32"/>
              </w:rPr>
            </w:pPr>
          </w:p>
          <w:p w14:paraId="57DA020F" w14:textId="77777777" w:rsidR="0036309F" w:rsidRPr="0036309F" w:rsidRDefault="0036309F" w:rsidP="006034B0">
            <w:pPr>
              <w:rPr>
                <w:b/>
                <w:sz w:val="32"/>
              </w:rPr>
            </w:pPr>
          </w:p>
          <w:p w14:paraId="618DF0CF" w14:textId="77777777" w:rsidR="0036309F" w:rsidRPr="0036309F" w:rsidRDefault="0036309F" w:rsidP="006034B0">
            <w:pPr>
              <w:rPr>
                <w:b/>
                <w:sz w:val="32"/>
              </w:rPr>
            </w:pPr>
          </w:p>
          <w:p w14:paraId="1D5C1C9A" w14:textId="77777777" w:rsidR="0036309F" w:rsidRPr="0036309F" w:rsidRDefault="0036309F" w:rsidP="006034B0">
            <w:pPr>
              <w:rPr>
                <w:b/>
                <w:sz w:val="32"/>
              </w:rPr>
            </w:pPr>
          </w:p>
          <w:p w14:paraId="71C20CE5" w14:textId="77777777" w:rsidR="0036309F" w:rsidRPr="0036309F" w:rsidRDefault="0036309F" w:rsidP="006034B0">
            <w:pPr>
              <w:rPr>
                <w:b/>
                <w:sz w:val="32"/>
              </w:rPr>
            </w:pPr>
          </w:p>
        </w:tc>
        <w:tc>
          <w:tcPr>
            <w:tcW w:w="492" w:type="dxa"/>
          </w:tcPr>
          <w:p w14:paraId="3C759BF0" w14:textId="77777777" w:rsidR="0036309F" w:rsidRDefault="0036309F" w:rsidP="006034B0">
            <w:pPr>
              <w:rPr>
                <w:b/>
                <w:sz w:val="28"/>
              </w:rPr>
            </w:pPr>
          </w:p>
        </w:tc>
      </w:tr>
      <w:tr w:rsidR="0036309F" w14:paraId="1D71DEC9" w14:textId="77777777" w:rsidTr="0036309F">
        <w:tc>
          <w:tcPr>
            <w:tcW w:w="565" w:type="dxa"/>
          </w:tcPr>
          <w:p w14:paraId="2887A165" w14:textId="77777777" w:rsidR="0036309F" w:rsidRDefault="0036309F" w:rsidP="0036309F">
            <w:pPr>
              <w:jc w:val="center"/>
              <w:rPr>
                <w:b/>
                <w:sz w:val="28"/>
              </w:rPr>
            </w:pPr>
            <w:proofErr w:type="gramStart"/>
            <w:r>
              <w:rPr>
                <w:b/>
                <w:sz w:val="28"/>
              </w:rPr>
              <w:t>d</w:t>
            </w:r>
            <w:proofErr w:type="gramEnd"/>
          </w:p>
        </w:tc>
        <w:tc>
          <w:tcPr>
            <w:tcW w:w="9893" w:type="dxa"/>
          </w:tcPr>
          <w:p w14:paraId="76475B1B" w14:textId="77777777" w:rsidR="0036309F" w:rsidRPr="0036309F" w:rsidRDefault="0036309F" w:rsidP="006034B0">
            <w:pPr>
              <w:rPr>
                <w:b/>
                <w:sz w:val="32"/>
              </w:rPr>
            </w:pPr>
          </w:p>
          <w:p w14:paraId="2A7F1C96" w14:textId="77777777" w:rsidR="0036309F" w:rsidRPr="0036309F" w:rsidRDefault="0036309F" w:rsidP="006034B0">
            <w:pPr>
              <w:rPr>
                <w:b/>
                <w:sz w:val="32"/>
              </w:rPr>
            </w:pPr>
          </w:p>
          <w:p w14:paraId="6978710B" w14:textId="77777777" w:rsidR="0036309F" w:rsidRPr="0036309F" w:rsidRDefault="0036309F" w:rsidP="006034B0">
            <w:pPr>
              <w:rPr>
                <w:b/>
                <w:sz w:val="32"/>
              </w:rPr>
            </w:pPr>
          </w:p>
          <w:p w14:paraId="4C95A8EF" w14:textId="77777777" w:rsidR="0036309F" w:rsidRPr="0036309F" w:rsidRDefault="0036309F" w:rsidP="006034B0">
            <w:pPr>
              <w:rPr>
                <w:b/>
                <w:sz w:val="32"/>
              </w:rPr>
            </w:pPr>
          </w:p>
          <w:p w14:paraId="247EAEEB" w14:textId="77777777" w:rsidR="0036309F" w:rsidRPr="0036309F" w:rsidRDefault="0036309F" w:rsidP="006034B0">
            <w:pPr>
              <w:rPr>
                <w:b/>
                <w:sz w:val="32"/>
              </w:rPr>
            </w:pPr>
          </w:p>
          <w:p w14:paraId="2B093BE6" w14:textId="77777777" w:rsidR="0036309F" w:rsidRPr="0036309F" w:rsidRDefault="0036309F" w:rsidP="006034B0">
            <w:pPr>
              <w:rPr>
                <w:b/>
                <w:sz w:val="32"/>
              </w:rPr>
            </w:pPr>
          </w:p>
        </w:tc>
        <w:tc>
          <w:tcPr>
            <w:tcW w:w="492" w:type="dxa"/>
          </w:tcPr>
          <w:p w14:paraId="1C4BA7D2" w14:textId="77777777" w:rsidR="0036309F" w:rsidRDefault="0036309F" w:rsidP="006034B0">
            <w:pPr>
              <w:rPr>
                <w:b/>
                <w:sz w:val="28"/>
              </w:rPr>
            </w:pPr>
          </w:p>
        </w:tc>
      </w:tr>
      <w:tr w:rsidR="0036309F" w14:paraId="21C4B7FD" w14:textId="77777777" w:rsidTr="0036309F">
        <w:tc>
          <w:tcPr>
            <w:tcW w:w="565" w:type="dxa"/>
          </w:tcPr>
          <w:p w14:paraId="347C810A" w14:textId="77777777" w:rsidR="0036309F" w:rsidRDefault="0036309F" w:rsidP="0036309F">
            <w:pPr>
              <w:jc w:val="center"/>
              <w:rPr>
                <w:b/>
                <w:sz w:val="28"/>
              </w:rPr>
            </w:pPr>
            <w:proofErr w:type="gramStart"/>
            <w:r>
              <w:rPr>
                <w:b/>
                <w:sz w:val="28"/>
              </w:rPr>
              <w:t>e</w:t>
            </w:r>
            <w:proofErr w:type="gramEnd"/>
          </w:p>
        </w:tc>
        <w:tc>
          <w:tcPr>
            <w:tcW w:w="9893" w:type="dxa"/>
          </w:tcPr>
          <w:p w14:paraId="276F2311" w14:textId="77777777" w:rsidR="0036309F" w:rsidRPr="0036309F" w:rsidRDefault="0036309F" w:rsidP="006034B0">
            <w:pPr>
              <w:rPr>
                <w:b/>
                <w:sz w:val="32"/>
              </w:rPr>
            </w:pPr>
          </w:p>
          <w:p w14:paraId="6DA1131F" w14:textId="77777777" w:rsidR="0036309F" w:rsidRPr="0036309F" w:rsidRDefault="0036309F" w:rsidP="006034B0">
            <w:pPr>
              <w:rPr>
                <w:b/>
                <w:sz w:val="32"/>
              </w:rPr>
            </w:pPr>
          </w:p>
          <w:p w14:paraId="57678532" w14:textId="77777777" w:rsidR="0036309F" w:rsidRPr="0036309F" w:rsidRDefault="0036309F" w:rsidP="006034B0">
            <w:pPr>
              <w:rPr>
                <w:b/>
                <w:sz w:val="32"/>
              </w:rPr>
            </w:pPr>
          </w:p>
          <w:p w14:paraId="396DAF99" w14:textId="77777777" w:rsidR="0036309F" w:rsidRPr="0036309F" w:rsidRDefault="0036309F" w:rsidP="006034B0">
            <w:pPr>
              <w:rPr>
                <w:b/>
                <w:sz w:val="32"/>
              </w:rPr>
            </w:pPr>
          </w:p>
          <w:p w14:paraId="3FF651A8" w14:textId="77777777" w:rsidR="0036309F" w:rsidRPr="0036309F" w:rsidRDefault="0036309F" w:rsidP="006034B0">
            <w:pPr>
              <w:rPr>
                <w:b/>
                <w:sz w:val="32"/>
              </w:rPr>
            </w:pPr>
          </w:p>
          <w:p w14:paraId="67A76209" w14:textId="77777777" w:rsidR="0036309F" w:rsidRPr="0036309F" w:rsidRDefault="0036309F" w:rsidP="006034B0">
            <w:pPr>
              <w:rPr>
                <w:b/>
                <w:sz w:val="32"/>
              </w:rPr>
            </w:pPr>
          </w:p>
        </w:tc>
        <w:tc>
          <w:tcPr>
            <w:tcW w:w="492" w:type="dxa"/>
          </w:tcPr>
          <w:p w14:paraId="1B68E277" w14:textId="77777777" w:rsidR="0036309F" w:rsidRDefault="0036309F" w:rsidP="006034B0">
            <w:pPr>
              <w:rPr>
                <w:b/>
                <w:sz w:val="28"/>
              </w:rPr>
            </w:pPr>
          </w:p>
        </w:tc>
      </w:tr>
    </w:tbl>
    <w:p w14:paraId="12D326B3" w14:textId="77777777" w:rsidR="0036309F" w:rsidRDefault="0036309F" w:rsidP="0036309F">
      <w:pPr>
        <w:jc w:val="center"/>
        <w:rPr>
          <w:b/>
          <w:sz w:val="28"/>
        </w:rPr>
      </w:pPr>
      <w:r w:rsidRPr="006034B0">
        <w:rPr>
          <w:b/>
          <w:sz w:val="28"/>
        </w:rPr>
        <w:lastRenderedPageBreak/>
        <w:t>WINTER BREAK REVIEW ASSIGNMENT</w:t>
      </w:r>
    </w:p>
    <w:p w14:paraId="498066EF" w14:textId="77777777" w:rsidR="0036309F" w:rsidRPr="0036309F" w:rsidRDefault="0036309F" w:rsidP="0036309F">
      <w:r w:rsidRPr="0036309F">
        <w:t>Complete an extensive outline for the following FREE RESPONSE QUESTION that appeared in a previous AP government exam.   You should provide ACCURATE and CONCISE information for each aspect of the task.  Remember, the rater for your exam is almost entirely making sure that you ACCURATELY complete EVERY TASK.</w:t>
      </w:r>
      <w:r>
        <w:t xml:space="preserve">  </w:t>
      </w:r>
      <w:r w:rsidRPr="0036309F">
        <w:t xml:space="preserve">And, the rater will either give you ONE point for each task, or NO points.  </w:t>
      </w:r>
    </w:p>
    <w:p w14:paraId="5DF9CAB8" w14:textId="77777777" w:rsidR="0036309F" w:rsidRDefault="0036309F" w:rsidP="0036309F">
      <w:pPr>
        <w:rPr>
          <w:b/>
          <w:sz w:val="28"/>
        </w:rPr>
      </w:pPr>
    </w:p>
    <w:p w14:paraId="52E2E443" w14:textId="77777777" w:rsidR="008B0154" w:rsidRDefault="002C4CE5" w:rsidP="008B0154">
      <w:pPr>
        <w:rPr>
          <w:b/>
          <w:sz w:val="28"/>
        </w:rPr>
      </w:pPr>
      <w:r>
        <w:rPr>
          <w:b/>
          <w:sz w:val="28"/>
        </w:rPr>
        <w:t xml:space="preserve">#2 </w:t>
      </w:r>
      <w:r w:rsidR="008B0154">
        <w:rPr>
          <w:b/>
          <w:sz w:val="28"/>
        </w:rPr>
        <w:t xml:space="preserve">Federalism </w:t>
      </w:r>
    </w:p>
    <w:p w14:paraId="655BBC00" w14:textId="77777777" w:rsidR="008B0154" w:rsidRDefault="008B0154" w:rsidP="008B0154">
      <w:pPr>
        <w:rPr>
          <w:rFonts w:ascii="Times" w:eastAsia="Times New Roman" w:hAnsi="Times" w:cs="Times New Roman"/>
          <w:szCs w:val="20"/>
        </w:rPr>
      </w:pPr>
      <w:r w:rsidRPr="008B0154">
        <w:rPr>
          <w:rFonts w:ascii="Times" w:eastAsia="Times New Roman" w:hAnsi="Times" w:cs="Times New Roman"/>
          <w:szCs w:val="20"/>
        </w:rPr>
        <w:t xml:space="preserve">The framers of the Constitution devised a federal system of government that affected the relationship between the national and state governments. </w:t>
      </w:r>
    </w:p>
    <w:p w14:paraId="0B4827CA" w14:textId="77777777" w:rsidR="008B0154" w:rsidRDefault="008B0154" w:rsidP="008B0154">
      <w:pPr>
        <w:ind w:firstLine="720"/>
        <w:rPr>
          <w:rFonts w:ascii="Times" w:eastAsia="Times New Roman" w:hAnsi="Times" w:cs="Times New Roman"/>
          <w:szCs w:val="20"/>
        </w:rPr>
      </w:pPr>
      <w:r w:rsidRPr="008B0154">
        <w:rPr>
          <w:rFonts w:ascii="Times" w:eastAsia="Times New Roman" w:hAnsi="Times" w:cs="Times New Roman"/>
          <w:szCs w:val="20"/>
        </w:rPr>
        <w:t xml:space="preserve">(a) Compare state </w:t>
      </w:r>
      <w:r w:rsidRPr="002C4CE5">
        <w:rPr>
          <w:rFonts w:ascii="Times" w:eastAsia="Times New Roman" w:hAnsi="Times" w:cs="Times New Roman"/>
          <w:b/>
          <w:szCs w:val="20"/>
        </w:rPr>
        <w:t>sovereignty</w:t>
      </w:r>
      <w:r w:rsidRPr="008B0154">
        <w:rPr>
          <w:rFonts w:ascii="Times" w:eastAsia="Times New Roman" w:hAnsi="Times" w:cs="Times New Roman"/>
          <w:szCs w:val="20"/>
        </w:rPr>
        <w:t xml:space="preserve"> under the </w:t>
      </w:r>
      <w:r w:rsidRPr="002C4CE5">
        <w:rPr>
          <w:rFonts w:ascii="Times" w:eastAsia="Times New Roman" w:hAnsi="Times" w:cs="Times New Roman"/>
          <w:b/>
          <w:szCs w:val="20"/>
        </w:rPr>
        <w:t>Articles of Confederation</w:t>
      </w:r>
      <w:r w:rsidRPr="008B0154">
        <w:rPr>
          <w:rFonts w:ascii="Times" w:eastAsia="Times New Roman" w:hAnsi="Times" w:cs="Times New Roman"/>
          <w:szCs w:val="20"/>
        </w:rPr>
        <w:t xml:space="preserve"> and under the </w:t>
      </w:r>
      <w:r w:rsidRPr="002C4CE5">
        <w:rPr>
          <w:rFonts w:ascii="Times" w:eastAsia="Times New Roman" w:hAnsi="Times" w:cs="Times New Roman"/>
          <w:b/>
          <w:szCs w:val="20"/>
        </w:rPr>
        <w:t>Constitution.</w:t>
      </w:r>
      <w:r w:rsidRPr="008B0154">
        <w:rPr>
          <w:rFonts w:ascii="Times" w:eastAsia="Times New Roman" w:hAnsi="Times" w:cs="Times New Roman"/>
          <w:szCs w:val="20"/>
        </w:rPr>
        <w:t xml:space="preserve"> </w:t>
      </w:r>
    </w:p>
    <w:p w14:paraId="6A2B376A" w14:textId="77777777" w:rsidR="008B0154" w:rsidRDefault="008B0154" w:rsidP="008B0154">
      <w:pPr>
        <w:ind w:left="720"/>
        <w:rPr>
          <w:rFonts w:ascii="Times" w:eastAsia="Times New Roman" w:hAnsi="Times" w:cs="Times New Roman"/>
          <w:szCs w:val="20"/>
        </w:rPr>
      </w:pPr>
      <w:r w:rsidRPr="008B0154">
        <w:rPr>
          <w:rFonts w:ascii="Times" w:eastAsia="Times New Roman" w:hAnsi="Times" w:cs="Times New Roman"/>
          <w:szCs w:val="20"/>
        </w:rPr>
        <w:t xml:space="preserve">(b) Explain how each of the following has been used to expand the power of the federal government over the states. </w:t>
      </w:r>
    </w:p>
    <w:p w14:paraId="16F9BED8" w14:textId="77777777" w:rsidR="008B0154" w:rsidRPr="002C4CE5" w:rsidRDefault="008B0154" w:rsidP="008B0154">
      <w:pPr>
        <w:ind w:left="720" w:firstLine="720"/>
        <w:rPr>
          <w:rFonts w:ascii="Times" w:eastAsia="Times New Roman" w:hAnsi="Times" w:cs="Times New Roman"/>
          <w:b/>
          <w:szCs w:val="20"/>
        </w:rPr>
      </w:pPr>
      <w:r w:rsidRPr="008B0154">
        <w:rPr>
          <w:rFonts w:ascii="Times" w:eastAsia="Times New Roman" w:hAnsi="Times" w:cs="Times New Roman"/>
          <w:szCs w:val="20"/>
        </w:rPr>
        <w:t xml:space="preserve">• </w:t>
      </w:r>
      <w:r w:rsidRPr="002C4CE5">
        <w:rPr>
          <w:rFonts w:ascii="Times" w:eastAsia="Times New Roman" w:hAnsi="Times" w:cs="Times New Roman"/>
          <w:b/>
          <w:szCs w:val="20"/>
        </w:rPr>
        <w:t xml:space="preserve">Commerce clause </w:t>
      </w:r>
    </w:p>
    <w:p w14:paraId="061B1613" w14:textId="77777777" w:rsidR="008B0154" w:rsidRDefault="008B0154" w:rsidP="008B0154">
      <w:pPr>
        <w:ind w:left="720" w:firstLine="720"/>
        <w:rPr>
          <w:rFonts w:ascii="Times" w:eastAsia="Times New Roman" w:hAnsi="Times" w:cs="Times New Roman"/>
          <w:szCs w:val="20"/>
        </w:rPr>
      </w:pPr>
      <w:r w:rsidRPr="008B0154">
        <w:rPr>
          <w:rFonts w:ascii="Times" w:eastAsia="Times New Roman" w:hAnsi="Times" w:cs="Times New Roman"/>
          <w:szCs w:val="20"/>
        </w:rPr>
        <w:t xml:space="preserve">• </w:t>
      </w:r>
      <w:r w:rsidRPr="002C4CE5">
        <w:rPr>
          <w:rFonts w:ascii="Times" w:eastAsia="Times New Roman" w:hAnsi="Times" w:cs="Times New Roman"/>
          <w:b/>
          <w:szCs w:val="20"/>
        </w:rPr>
        <w:t xml:space="preserve">Mandates </w:t>
      </w:r>
    </w:p>
    <w:p w14:paraId="582A93D1" w14:textId="77777777" w:rsidR="008B0154" w:rsidRDefault="008B0154" w:rsidP="008B0154">
      <w:pPr>
        <w:ind w:left="720"/>
        <w:rPr>
          <w:rFonts w:ascii="Times" w:eastAsia="Times New Roman" w:hAnsi="Times" w:cs="Times New Roman"/>
          <w:szCs w:val="20"/>
        </w:rPr>
      </w:pPr>
      <w:r w:rsidRPr="008B0154">
        <w:rPr>
          <w:rFonts w:ascii="Times" w:eastAsia="Times New Roman" w:hAnsi="Times" w:cs="Times New Roman"/>
          <w:szCs w:val="20"/>
        </w:rPr>
        <w:t>(c) Explain how each of the following has played a role in the devolution of power from the national government to the states.</w:t>
      </w:r>
    </w:p>
    <w:p w14:paraId="7475AC9D" w14:textId="77777777" w:rsidR="008B0154" w:rsidRDefault="008B0154" w:rsidP="008B0154">
      <w:pPr>
        <w:ind w:left="720" w:firstLine="720"/>
        <w:rPr>
          <w:rFonts w:ascii="Times" w:eastAsia="Times New Roman" w:hAnsi="Times" w:cs="Times New Roman"/>
          <w:szCs w:val="20"/>
        </w:rPr>
      </w:pPr>
      <w:r w:rsidRPr="008B0154">
        <w:rPr>
          <w:rFonts w:ascii="Times" w:eastAsia="Times New Roman" w:hAnsi="Times" w:cs="Times New Roman"/>
          <w:szCs w:val="20"/>
        </w:rPr>
        <w:t xml:space="preserve"> • </w:t>
      </w:r>
      <w:r w:rsidRPr="002C4CE5">
        <w:rPr>
          <w:rFonts w:ascii="Times" w:eastAsia="Times New Roman" w:hAnsi="Times" w:cs="Times New Roman"/>
          <w:b/>
          <w:szCs w:val="20"/>
        </w:rPr>
        <w:t>Block grants</w:t>
      </w:r>
      <w:r w:rsidRPr="008B0154">
        <w:rPr>
          <w:rFonts w:ascii="Times" w:eastAsia="Times New Roman" w:hAnsi="Times" w:cs="Times New Roman"/>
          <w:szCs w:val="20"/>
        </w:rPr>
        <w:t xml:space="preserve"> </w:t>
      </w:r>
    </w:p>
    <w:p w14:paraId="616BEE41" w14:textId="77777777" w:rsidR="008B0154" w:rsidRPr="008B0154" w:rsidRDefault="002C4CE5" w:rsidP="008B0154">
      <w:pPr>
        <w:ind w:left="720" w:firstLine="720"/>
        <w:rPr>
          <w:rFonts w:ascii="Times" w:eastAsia="Times New Roman" w:hAnsi="Times" w:cs="Times New Roman"/>
          <w:szCs w:val="20"/>
        </w:rPr>
      </w:pPr>
      <w:r>
        <w:rPr>
          <w:rFonts w:ascii="Times" w:eastAsia="Times New Roman" w:hAnsi="Times" w:cs="Times New Roman"/>
          <w:szCs w:val="20"/>
        </w:rPr>
        <w:t xml:space="preserve"> </w:t>
      </w:r>
      <w:r w:rsidR="008B0154" w:rsidRPr="008B0154">
        <w:rPr>
          <w:rFonts w:ascii="Times" w:eastAsia="Times New Roman" w:hAnsi="Times" w:cs="Times New Roman"/>
          <w:szCs w:val="20"/>
        </w:rPr>
        <w:t>• Supreme Court decisions</w:t>
      </w:r>
    </w:p>
    <w:p w14:paraId="04A0311F" w14:textId="77777777" w:rsidR="008B0154" w:rsidRPr="008B0154" w:rsidRDefault="008B0154" w:rsidP="008B0154">
      <w:pPr>
        <w:rPr>
          <w:b/>
          <w:sz w:val="36"/>
        </w:rPr>
      </w:pPr>
    </w:p>
    <w:tbl>
      <w:tblPr>
        <w:tblStyle w:val="TableGrid"/>
        <w:tblW w:w="10950" w:type="dxa"/>
        <w:tblLook w:val="04A0" w:firstRow="1" w:lastRow="0" w:firstColumn="1" w:lastColumn="0" w:noHBand="0" w:noVBand="1"/>
      </w:tblPr>
      <w:tblGrid>
        <w:gridCol w:w="565"/>
        <w:gridCol w:w="9893"/>
        <w:gridCol w:w="492"/>
      </w:tblGrid>
      <w:tr w:rsidR="0036309F" w14:paraId="67F96A0A" w14:textId="77777777" w:rsidTr="0036309F">
        <w:trPr>
          <w:trHeight w:val="287"/>
        </w:trPr>
        <w:tc>
          <w:tcPr>
            <w:tcW w:w="565" w:type="dxa"/>
          </w:tcPr>
          <w:p w14:paraId="10892F42" w14:textId="77777777" w:rsidR="0036309F" w:rsidRDefault="0036309F" w:rsidP="0036309F">
            <w:pPr>
              <w:jc w:val="center"/>
              <w:rPr>
                <w:b/>
                <w:sz w:val="28"/>
              </w:rPr>
            </w:pPr>
            <w:r w:rsidRPr="0036309F">
              <w:rPr>
                <w:b/>
                <w:sz w:val="14"/>
              </w:rPr>
              <w:t>TASK</w:t>
            </w:r>
          </w:p>
        </w:tc>
        <w:tc>
          <w:tcPr>
            <w:tcW w:w="9893" w:type="dxa"/>
          </w:tcPr>
          <w:p w14:paraId="79E6A4E8" w14:textId="77777777" w:rsidR="0036309F" w:rsidRDefault="008D3872" w:rsidP="0036309F">
            <w:pPr>
              <w:ind w:right="-2412"/>
              <w:rPr>
                <w:b/>
                <w:sz w:val="28"/>
              </w:rPr>
            </w:pPr>
            <w:r>
              <w:rPr>
                <w:b/>
                <w:sz w:val="28"/>
              </w:rPr>
              <w:t>Complete with ACCURATE and CONCISE details.  Use indicators to be clear!</w:t>
            </w:r>
          </w:p>
        </w:tc>
        <w:tc>
          <w:tcPr>
            <w:tcW w:w="492" w:type="dxa"/>
          </w:tcPr>
          <w:p w14:paraId="20513F63" w14:textId="77777777" w:rsidR="0036309F" w:rsidRDefault="0036309F" w:rsidP="0036309F">
            <w:pPr>
              <w:rPr>
                <w:b/>
                <w:sz w:val="28"/>
              </w:rPr>
            </w:pPr>
            <w:r w:rsidRPr="0036309F">
              <w:rPr>
                <w:b/>
                <w:sz w:val="22"/>
              </w:rPr>
              <w:t>PT</w:t>
            </w:r>
          </w:p>
        </w:tc>
      </w:tr>
      <w:tr w:rsidR="0036309F" w14:paraId="3D1087E1" w14:textId="77777777" w:rsidTr="0036309F">
        <w:tc>
          <w:tcPr>
            <w:tcW w:w="565" w:type="dxa"/>
          </w:tcPr>
          <w:p w14:paraId="666600DC" w14:textId="77777777" w:rsidR="0036309F" w:rsidRDefault="0036309F" w:rsidP="0036309F">
            <w:pPr>
              <w:jc w:val="center"/>
              <w:rPr>
                <w:b/>
                <w:sz w:val="28"/>
              </w:rPr>
            </w:pPr>
            <w:proofErr w:type="gramStart"/>
            <w:r>
              <w:rPr>
                <w:b/>
                <w:sz w:val="28"/>
              </w:rPr>
              <w:t>a</w:t>
            </w:r>
            <w:proofErr w:type="gramEnd"/>
          </w:p>
        </w:tc>
        <w:tc>
          <w:tcPr>
            <w:tcW w:w="9893" w:type="dxa"/>
          </w:tcPr>
          <w:p w14:paraId="723BE218" w14:textId="77777777" w:rsidR="0036309F" w:rsidRPr="002C4CE5" w:rsidRDefault="0036309F" w:rsidP="0036309F">
            <w:pPr>
              <w:rPr>
                <w:b/>
                <w:sz w:val="36"/>
              </w:rPr>
            </w:pPr>
          </w:p>
          <w:p w14:paraId="7E5D9B51" w14:textId="77777777" w:rsidR="0036309F" w:rsidRPr="002C4CE5" w:rsidRDefault="0036309F" w:rsidP="0036309F">
            <w:pPr>
              <w:rPr>
                <w:b/>
                <w:sz w:val="36"/>
              </w:rPr>
            </w:pPr>
          </w:p>
          <w:p w14:paraId="681C6224" w14:textId="77777777" w:rsidR="0036309F" w:rsidRPr="002C4CE5" w:rsidRDefault="0036309F" w:rsidP="0036309F">
            <w:pPr>
              <w:rPr>
                <w:b/>
                <w:sz w:val="36"/>
              </w:rPr>
            </w:pPr>
          </w:p>
          <w:p w14:paraId="23EDF8B0" w14:textId="77777777" w:rsidR="0036309F" w:rsidRPr="002C4CE5" w:rsidRDefault="0036309F" w:rsidP="0036309F">
            <w:pPr>
              <w:rPr>
                <w:b/>
                <w:sz w:val="36"/>
              </w:rPr>
            </w:pPr>
          </w:p>
          <w:p w14:paraId="7B6A4A35" w14:textId="77777777" w:rsidR="0036309F" w:rsidRPr="002C4CE5" w:rsidRDefault="0036309F" w:rsidP="0036309F">
            <w:pPr>
              <w:rPr>
                <w:b/>
                <w:sz w:val="36"/>
              </w:rPr>
            </w:pPr>
          </w:p>
          <w:p w14:paraId="37ADBE07" w14:textId="77777777" w:rsidR="0036309F" w:rsidRPr="002C4CE5" w:rsidRDefault="0036309F" w:rsidP="0036309F">
            <w:pPr>
              <w:rPr>
                <w:b/>
                <w:sz w:val="36"/>
              </w:rPr>
            </w:pPr>
          </w:p>
        </w:tc>
        <w:tc>
          <w:tcPr>
            <w:tcW w:w="492" w:type="dxa"/>
          </w:tcPr>
          <w:p w14:paraId="1F5FE63D" w14:textId="77777777" w:rsidR="0036309F" w:rsidRDefault="0036309F" w:rsidP="0036309F">
            <w:pPr>
              <w:rPr>
                <w:b/>
                <w:sz w:val="28"/>
              </w:rPr>
            </w:pPr>
          </w:p>
        </w:tc>
      </w:tr>
      <w:tr w:rsidR="0036309F" w14:paraId="2219C288" w14:textId="77777777" w:rsidTr="0036309F">
        <w:tc>
          <w:tcPr>
            <w:tcW w:w="565" w:type="dxa"/>
          </w:tcPr>
          <w:p w14:paraId="3E3994C9" w14:textId="77777777" w:rsidR="0036309F" w:rsidRDefault="0036309F" w:rsidP="0036309F">
            <w:pPr>
              <w:jc w:val="center"/>
              <w:rPr>
                <w:b/>
                <w:sz w:val="28"/>
              </w:rPr>
            </w:pPr>
            <w:proofErr w:type="gramStart"/>
            <w:r>
              <w:rPr>
                <w:b/>
                <w:sz w:val="28"/>
              </w:rPr>
              <w:t>b</w:t>
            </w:r>
            <w:proofErr w:type="gramEnd"/>
          </w:p>
        </w:tc>
        <w:tc>
          <w:tcPr>
            <w:tcW w:w="9893" w:type="dxa"/>
          </w:tcPr>
          <w:p w14:paraId="420DB8E3" w14:textId="77777777" w:rsidR="0036309F" w:rsidRPr="002C4CE5" w:rsidRDefault="0036309F" w:rsidP="0036309F">
            <w:pPr>
              <w:rPr>
                <w:b/>
                <w:sz w:val="36"/>
              </w:rPr>
            </w:pPr>
          </w:p>
          <w:p w14:paraId="237ABC73" w14:textId="77777777" w:rsidR="0036309F" w:rsidRPr="002C4CE5" w:rsidRDefault="0036309F" w:rsidP="0036309F">
            <w:pPr>
              <w:rPr>
                <w:b/>
                <w:sz w:val="36"/>
              </w:rPr>
            </w:pPr>
          </w:p>
          <w:p w14:paraId="369C5567" w14:textId="77777777" w:rsidR="0036309F" w:rsidRPr="002C4CE5" w:rsidRDefault="0036309F" w:rsidP="0036309F">
            <w:pPr>
              <w:rPr>
                <w:b/>
                <w:sz w:val="36"/>
              </w:rPr>
            </w:pPr>
          </w:p>
          <w:p w14:paraId="26853127" w14:textId="77777777" w:rsidR="0036309F" w:rsidRPr="002C4CE5" w:rsidRDefault="0036309F" w:rsidP="0036309F">
            <w:pPr>
              <w:rPr>
                <w:b/>
                <w:sz w:val="36"/>
              </w:rPr>
            </w:pPr>
          </w:p>
          <w:p w14:paraId="5EBB6BC0" w14:textId="77777777" w:rsidR="0036309F" w:rsidRPr="002C4CE5" w:rsidRDefault="0036309F" w:rsidP="0036309F">
            <w:pPr>
              <w:rPr>
                <w:b/>
                <w:sz w:val="36"/>
              </w:rPr>
            </w:pPr>
          </w:p>
          <w:p w14:paraId="572182A2" w14:textId="77777777" w:rsidR="0036309F" w:rsidRPr="002C4CE5" w:rsidRDefault="0036309F" w:rsidP="0036309F">
            <w:pPr>
              <w:rPr>
                <w:b/>
                <w:sz w:val="36"/>
              </w:rPr>
            </w:pPr>
          </w:p>
        </w:tc>
        <w:tc>
          <w:tcPr>
            <w:tcW w:w="492" w:type="dxa"/>
          </w:tcPr>
          <w:p w14:paraId="3B9D718B" w14:textId="77777777" w:rsidR="0036309F" w:rsidRDefault="0036309F" w:rsidP="0036309F">
            <w:pPr>
              <w:rPr>
                <w:b/>
                <w:sz w:val="28"/>
              </w:rPr>
            </w:pPr>
          </w:p>
        </w:tc>
      </w:tr>
      <w:tr w:rsidR="0036309F" w14:paraId="4826EB74" w14:textId="77777777" w:rsidTr="0036309F">
        <w:tc>
          <w:tcPr>
            <w:tcW w:w="565" w:type="dxa"/>
          </w:tcPr>
          <w:p w14:paraId="5148977F" w14:textId="77777777" w:rsidR="0036309F" w:rsidRDefault="008B0154" w:rsidP="0036309F">
            <w:pPr>
              <w:jc w:val="center"/>
              <w:rPr>
                <w:b/>
                <w:sz w:val="28"/>
              </w:rPr>
            </w:pPr>
            <w:proofErr w:type="gramStart"/>
            <w:r>
              <w:rPr>
                <w:b/>
                <w:sz w:val="28"/>
              </w:rPr>
              <w:t>b</w:t>
            </w:r>
            <w:proofErr w:type="gramEnd"/>
          </w:p>
        </w:tc>
        <w:tc>
          <w:tcPr>
            <w:tcW w:w="9893" w:type="dxa"/>
          </w:tcPr>
          <w:p w14:paraId="68E8D6E6" w14:textId="77777777" w:rsidR="0036309F" w:rsidRPr="002C4CE5" w:rsidRDefault="0036309F" w:rsidP="0036309F">
            <w:pPr>
              <w:rPr>
                <w:b/>
                <w:sz w:val="36"/>
              </w:rPr>
            </w:pPr>
          </w:p>
          <w:p w14:paraId="478927BF" w14:textId="77777777" w:rsidR="0036309F" w:rsidRPr="002C4CE5" w:rsidRDefault="0036309F" w:rsidP="0036309F">
            <w:pPr>
              <w:rPr>
                <w:b/>
                <w:sz w:val="36"/>
              </w:rPr>
            </w:pPr>
          </w:p>
          <w:p w14:paraId="73C69D54" w14:textId="77777777" w:rsidR="0036309F" w:rsidRPr="002C4CE5" w:rsidRDefault="0036309F" w:rsidP="0036309F">
            <w:pPr>
              <w:rPr>
                <w:b/>
                <w:sz w:val="36"/>
              </w:rPr>
            </w:pPr>
          </w:p>
          <w:p w14:paraId="258EA2A4" w14:textId="77777777" w:rsidR="0036309F" w:rsidRPr="002C4CE5" w:rsidRDefault="0036309F" w:rsidP="0036309F">
            <w:pPr>
              <w:rPr>
                <w:b/>
                <w:sz w:val="36"/>
              </w:rPr>
            </w:pPr>
          </w:p>
          <w:p w14:paraId="6C02429F" w14:textId="77777777" w:rsidR="0036309F" w:rsidRPr="002C4CE5" w:rsidRDefault="0036309F" w:rsidP="0036309F">
            <w:pPr>
              <w:rPr>
                <w:b/>
                <w:sz w:val="36"/>
              </w:rPr>
            </w:pPr>
          </w:p>
          <w:p w14:paraId="2DC2ADD2" w14:textId="77777777" w:rsidR="0036309F" w:rsidRPr="002C4CE5" w:rsidRDefault="0036309F" w:rsidP="0036309F">
            <w:pPr>
              <w:rPr>
                <w:b/>
                <w:sz w:val="36"/>
              </w:rPr>
            </w:pPr>
          </w:p>
        </w:tc>
        <w:tc>
          <w:tcPr>
            <w:tcW w:w="492" w:type="dxa"/>
          </w:tcPr>
          <w:p w14:paraId="20932609" w14:textId="77777777" w:rsidR="0036309F" w:rsidRDefault="0036309F" w:rsidP="0036309F">
            <w:pPr>
              <w:rPr>
                <w:b/>
                <w:sz w:val="28"/>
              </w:rPr>
            </w:pPr>
          </w:p>
        </w:tc>
      </w:tr>
      <w:tr w:rsidR="0036309F" w14:paraId="33E4A9F5" w14:textId="77777777" w:rsidTr="0036309F">
        <w:tc>
          <w:tcPr>
            <w:tcW w:w="565" w:type="dxa"/>
          </w:tcPr>
          <w:p w14:paraId="1823A639" w14:textId="77777777" w:rsidR="0036309F" w:rsidRDefault="008B0154" w:rsidP="0036309F">
            <w:pPr>
              <w:jc w:val="center"/>
              <w:rPr>
                <w:b/>
                <w:sz w:val="28"/>
              </w:rPr>
            </w:pPr>
            <w:proofErr w:type="gramStart"/>
            <w:r>
              <w:rPr>
                <w:b/>
                <w:sz w:val="28"/>
              </w:rPr>
              <w:t>c</w:t>
            </w:r>
            <w:proofErr w:type="gramEnd"/>
          </w:p>
        </w:tc>
        <w:tc>
          <w:tcPr>
            <w:tcW w:w="9893" w:type="dxa"/>
          </w:tcPr>
          <w:p w14:paraId="2AAC8D75" w14:textId="77777777" w:rsidR="0036309F" w:rsidRPr="002C4CE5" w:rsidRDefault="0036309F" w:rsidP="0036309F">
            <w:pPr>
              <w:rPr>
                <w:b/>
                <w:sz w:val="36"/>
              </w:rPr>
            </w:pPr>
          </w:p>
          <w:p w14:paraId="38BB968C" w14:textId="77777777" w:rsidR="0036309F" w:rsidRPr="002C4CE5" w:rsidRDefault="0036309F" w:rsidP="0036309F">
            <w:pPr>
              <w:rPr>
                <w:b/>
                <w:sz w:val="36"/>
              </w:rPr>
            </w:pPr>
          </w:p>
          <w:p w14:paraId="0F8B58EC" w14:textId="77777777" w:rsidR="0036309F" w:rsidRPr="002C4CE5" w:rsidRDefault="0036309F" w:rsidP="0036309F">
            <w:pPr>
              <w:rPr>
                <w:b/>
                <w:sz w:val="36"/>
              </w:rPr>
            </w:pPr>
          </w:p>
          <w:p w14:paraId="6FDF03F6" w14:textId="77777777" w:rsidR="0036309F" w:rsidRPr="002C4CE5" w:rsidRDefault="0036309F" w:rsidP="0036309F">
            <w:pPr>
              <w:rPr>
                <w:b/>
                <w:sz w:val="36"/>
              </w:rPr>
            </w:pPr>
          </w:p>
          <w:p w14:paraId="59A7F757" w14:textId="77777777" w:rsidR="0036309F" w:rsidRPr="002C4CE5" w:rsidRDefault="0036309F" w:rsidP="0036309F">
            <w:pPr>
              <w:rPr>
                <w:b/>
                <w:sz w:val="36"/>
              </w:rPr>
            </w:pPr>
          </w:p>
          <w:p w14:paraId="1BC8B1EE" w14:textId="77777777" w:rsidR="0036309F" w:rsidRPr="002C4CE5" w:rsidRDefault="0036309F" w:rsidP="0036309F">
            <w:pPr>
              <w:rPr>
                <w:b/>
                <w:sz w:val="36"/>
              </w:rPr>
            </w:pPr>
          </w:p>
        </w:tc>
        <w:tc>
          <w:tcPr>
            <w:tcW w:w="492" w:type="dxa"/>
          </w:tcPr>
          <w:p w14:paraId="7D5EAB75" w14:textId="77777777" w:rsidR="0036309F" w:rsidRDefault="0036309F" w:rsidP="0036309F">
            <w:pPr>
              <w:rPr>
                <w:b/>
                <w:sz w:val="28"/>
              </w:rPr>
            </w:pPr>
          </w:p>
        </w:tc>
      </w:tr>
      <w:tr w:rsidR="0036309F" w14:paraId="2663CF06" w14:textId="77777777" w:rsidTr="0036309F">
        <w:tc>
          <w:tcPr>
            <w:tcW w:w="565" w:type="dxa"/>
          </w:tcPr>
          <w:p w14:paraId="6658D89E" w14:textId="77777777" w:rsidR="0036309F" w:rsidRDefault="008B0154" w:rsidP="0036309F">
            <w:pPr>
              <w:jc w:val="center"/>
              <w:rPr>
                <w:b/>
                <w:sz w:val="28"/>
              </w:rPr>
            </w:pPr>
            <w:proofErr w:type="gramStart"/>
            <w:r>
              <w:rPr>
                <w:b/>
                <w:sz w:val="28"/>
              </w:rPr>
              <w:t>c</w:t>
            </w:r>
            <w:proofErr w:type="gramEnd"/>
          </w:p>
        </w:tc>
        <w:tc>
          <w:tcPr>
            <w:tcW w:w="9893" w:type="dxa"/>
          </w:tcPr>
          <w:p w14:paraId="797B2393" w14:textId="77777777" w:rsidR="0036309F" w:rsidRPr="002C4CE5" w:rsidRDefault="0036309F" w:rsidP="0036309F">
            <w:pPr>
              <w:rPr>
                <w:b/>
                <w:sz w:val="36"/>
              </w:rPr>
            </w:pPr>
          </w:p>
          <w:p w14:paraId="0410BA1D" w14:textId="77777777" w:rsidR="0036309F" w:rsidRPr="002C4CE5" w:rsidRDefault="0036309F" w:rsidP="0036309F">
            <w:pPr>
              <w:rPr>
                <w:b/>
                <w:sz w:val="36"/>
              </w:rPr>
            </w:pPr>
          </w:p>
          <w:p w14:paraId="10C099D1" w14:textId="77777777" w:rsidR="0036309F" w:rsidRPr="002C4CE5" w:rsidRDefault="0036309F" w:rsidP="0036309F">
            <w:pPr>
              <w:rPr>
                <w:b/>
                <w:sz w:val="36"/>
              </w:rPr>
            </w:pPr>
          </w:p>
          <w:p w14:paraId="47D9B201" w14:textId="77777777" w:rsidR="0036309F" w:rsidRPr="002C4CE5" w:rsidRDefault="0036309F" w:rsidP="0036309F">
            <w:pPr>
              <w:rPr>
                <w:b/>
                <w:sz w:val="36"/>
              </w:rPr>
            </w:pPr>
          </w:p>
          <w:p w14:paraId="058EAA5B" w14:textId="77777777" w:rsidR="0036309F" w:rsidRPr="002C4CE5" w:rsidRDefault="0036309F" w:rsidP="0036309F">
            <w:pPr>
              <w:rPr>
                <w:b/>
                <w:sz w:val="36"/>
              </w:rPr>
            </w:pPr>
          </w:p>
          <w:p w14:paraId="4D2A1E4E" w14:textId="77777777" w:rsidR="0036309F" w:rsidRPr="002C4CE5" w:rsidRDefault="0036309F" w:rsidP="0036309F">
            <w:pPr>
              <w:rPr>
                <w:b/>
                <w:sz w:val="36"/>
              </w:rPr>
            </w:pPr>
          </w:p>
        </w:tc>
        <w:tc>
          <w:tcPr>
            <w:tcW w:w="492" w:type="dxa"/>
          </w:tcPr>
          <w:p w14:paraId="63D9677B" w14:textId="77777777" w:rsidR="0036309F" w:rsidRDefault="0036309F" w:rsidP="0036309F">
            <w:pPr>
              <w:rPr>
                <w:b/>
                <w:sz w:val="28"/>
              </w:rPr>
            </w:pPr>
          </w:p>
        </w:tc>
      </w:tr>
    </w:tbl>
    <w:p w14:paraId="5E09DDE3" w14:textId="77777777" w:rsidR="008B0154" w:rsidRDefault="008B0154" w:rsidP="002C4CE5">
      <w:pPr>
        <w:jc w:val="center"/>
        <w:rPr>
          <w:b/>
          <w:sz w:val="28"/>
        </w:rPr>
      </w:pPr>
      <w:r w:rsidRPr="006034B0">
        <w:rPr>
          <w:b/>
          <w:sz w:val="28"/>
        </w:rPr>
        <w:t>WINTER BREAK REVIEW ASSIGNMENT</w:t>
      </w:r>
    </w:p>
    <w:p w14:paraId="3B923CF5" w14:textId="77777777" w:rsidR="008B0154" w:rsidRPr="0036309F" w:rsidRDefault="008B0154" w:rsidP="008B0154">
      <w:r w:rsidRPr="0036309F">
        <w:t>Complete an extensive outline for the following FREE RESPONSE QUESTION that appeared in a previous AP government exam.   You should provide ACCURATE and CONCISE information for each aspect of the task.  Remember, the rater for your exam is almost entirely making sure that you ACCURATELY complete EVERY TASK.</w:t>
      </w:r>
      <w:r>
        <w:t xml:space="preserve">  </w:t>
      </w:r>
      <w:r w:rsidRPr="0036309F">
        <w:t xml:space="preserve">And, the rater will either give you ONE point for each task, or NO points.  </w:t>
      </w:r>
    </w:p>
    <w:p w14:paraId="743967A1" w14:textId="77777777" w:rsidR="008B0154" w:rsidRDefault="008B0154" w:rsidP="008B0154">
      <w:pPr>
        <w:rPr>
          <w:rFonts w:ascii="Times" w:eastAsia="Times New Roman" w:hAnsi="Times" w:cs="Times New Roman"/>
          <w:sz w:val="20"/>
          <w:szCs w:val="20"/>
        </w:rPr>
      </w:pPr>
    </w:p>
    <w:p w14:paraId="59498984" w14:textId="77777777" w:rsidR="008B0154" w:rsidRPr="008B0154" w:rsidRDefault="008B0154" w:rsidP="008B0154">
      <w:pPr>
        <w:rPr>
          <w:rFonts w:ascii="Times" w:eastAsia="Times New Roman" w:hAnsi="Times" w:cs="Times New Roman"/>
          <w:b/>
          <w:sz w:val="28"/>
          <w:szCs w:val="20"/>
        </w:rPr>
      </w:pPr>
      <w:r w:rsidRPr="008B0154">
        <w:rPr>
          <w:rFonts w:ascii="Times" w:eastAsia="Times New Roman" w:hAnsi="Times" w:cs="Times New Roman"/>
          <w:b/>
          <w:sz w:val="28"/>
          <w:szCs w:val="20"/>
        </w:rPr>
        <w:t>#3 Political Parties</w:t>
      </w:r>
    </w:p>
    <w:p w14:paraId="752D7ADF" w14:textId="77777777" w:rsidR="008B0154" w:rsidRDefault="008B0154" w:rsidP="008B0154">
      <w:pPr>
        <w:rPr>
          <w:rFonts w:ascii="Times" w:eastAsia="Times New Roman" w:hAnsi="Times" w:cs="Times New Roman"/>
          <w:szCs w:val="20"/>
        </w:rPr>
      </w:pPr>
      <w:r w:rsidRPr="008B0154">
        <w:rPr>
          <w:rFonts w:ascii="Times" w:eastAsia="Times New Roman" w:hAnsi="Times" w:cs="Times New Roman"/>
          <w:szCs w:val="20"/>
        </w:rPr>
        <w:t xml:space="preserve">Political parties play important roles in United States elections and government institutions. Over the past several decades, the influence of political parties in elections has declined while their strength in Congress has increased. </w:t>
      </w:r>
    </w:p>
    <w:p w14:paraId="6CCFA8C2" w14:textId="77777777" w:rsidR="008B0154" w:rsidRDefault="008B0154" w:rsidP="008B0154">
      <w:pPr>
        <w:ind w:firstLine="720"/>
        <w:rPr>
          <w:rFonts w:ascii="Times" w:eastAsia="Times New Roman" w:hAnsi="Times" w:cs="Times New Roman"/>
          <w:szCs w:val="20"/>
        </w:rPr>
      </w:pPr>
      <w:r w:rsidRPr="008B0154">
        <w:rPr>
          <w:rFonts w:ascii="Times" w:eastAsia="Times New Roman" w:hAnsi="Times" w:cs="Times New Roman"/>
          <w:szCs w:val="20"/>
        </w:rPr>
        <w:t xml:space="preserve">(a) Describe two important </w:t>
      </w:r>
      <w:r w:rsidRPr="002C4CE5">
        <w:rPr>
          <w:rFonts w:ascii="Times" w:eastAsia="Times New Roman" w:hAnsi="Times" w:cs="Times New Roman"/>
          <w:b/>
          <w:szCs w:val="20"/>
        </w:rPr>
        <w:t>functions of political parties</w:t>
      </w:r>
      <w:r w:rsidRPr="008B0154">
        <w:rPr>
          <w:rFonts w:ascii="Times" w:eastAsia="Times New Roman" w:hAnsi="Times" w:cs="Times New Roman"/>
          <w:szCs w:val="20"/>
        </w:rPr>
        <w:t xml:space="preserve"> in United States elections. </w:t>
      </w:r>
    </w:p>
    <w:p w14:paraId="7589FC1B" w14:textId="77777777" w:rsidR="008B0154" w:rsidRDefault="008B0154" w:rsidP="008B0154">
      <w:pPr>
        <w:ind w:left="720"/>
        <w:rPr>
          <w:rFonts w:ascii="Times" w:eastAsia="Times New Roman" w:hAnsi="Times" w:cs="Times New Roman"/>
          <w:szCs w:val="20"/>
        </w:rPr>
      </w:pPr>
      <w:r w:rsidRPr="008B0154">
        <w:rPr>
          <w:rFonts w:ascii="Times" w:eastAsia="Times New Roman" w:hAnsi="Times" w:cs="Times New Roman"/>
          <w:szCs w:val="20"/>
        </w:rPr>
        <w:t xml:space="preserve">(b) Describe one important </w:t>
      </w:r>
      <w:r w:rsidRPr="002C4CE5">
        <w:rPr>
          <w:rFonts w:ascii="Times" w:eastAsia="Times New Roman" w:hAnsi="Times" w:cs="Times New Roman"/>
          <w:b/>
          <w:szCs w:val="20"/>
        </w:rPr>
        <w:t>role political parties</w:t>
      </w:r>
      <w:r w:rsidRPr="008B0154">
        <w:rPr>
          <w:rFonts w:ascii="Times" w:eastAsia="Times New Roman" w:hAnsi="Times" w:cs="Times New Roman"/>
          <w:szCs w:val="20"/>
        </w:rPr>
        <w:t xml:space="preserve"> play within </w:t>
      </w:r>
      <w:r w:rsidRPr="002C4CE5">
        <w:rPr>
          <w:rFonts w:ascii="Times" w:eastAsia="Times New Roman" w:hAnsi="Times" w:cs="Times New Roman"/>
          <w:b/>
          <w:szCs w:val="20"/>
        </w:rPr>
        <w:t>Congress</w:t>
      </w:r>
      <w:r w:rsidRPr="008B0154">
        <w:rPr>
          <w:rFonts w:ascii="Times" w:eastAsia="Times New Roman" w:hAnsi="Times" w:cs="Times New Roman"/>
          <w:szCs w:val="20"/>
        </w:rPr>
        <w:t xml:space="preserve"> to </w:t>
      </w:r>
      <w:r w:rsidRPr="002C4CE5">
        <w:rPr>
          <w:rFonts w:ascii="Times" w:eastAsia="Times New Roman" w:hAnsi="Times" w:cs="Times New Roman"/>
          <w:b/>
          <w:szCs w:val="20"/>
        </w:rPr>
        <w:t>promote the party</w:t>
      </w:r>
      <w:r w:rsidRPr="008B0154">
        <w:rPr>
          <w:rFonts w:ascii="Times" w:eastAsia="Times New Roman" w:hAnsi="Times" w:cs="Times New Roman"/>
          <w:szCs w:val="20"/>
        </w:rPr>
        <w:t xml:space="preserve">’s public policy agenda. </w:t>
      </w:r>
    </w:p>
    <w:p w14:paraId="49998BB9" w14:textId="77777777" w:rsidR="008B0154" w:rsidRDefault="008B0154" w:rsidP="008B0154">
      <w:pPr>
        <w:ind w:left="720"/>
        <w:rPr>
          <w:rFonts w:ascii="Times" w:eastAsia="Times New Roman" w:hAnsi="Times" w:cs="Times New Roman"/>
          <w:szCs w:val="20"/>
        </w:rPr>
      </w:pPr>
      <w:r w:rsidRPr="008B0154">
        <w:rPr>
          <w:rFonts w:ascii="Times" w:eastAsia="Times New Roman" w:hAnsi="Times" w:cs="Times New Roman"/>
          <w:szCs w:val="20"/>
        </w:rPr>
        <w:t xml:space="preserve">(c) Explain how each of the following factors has weakened the influence of political parties over the political process. </w:t>
      </w:r>
    </w:p>
    <w:p w14:paraId="2292120C" w14:textId="77777777" w:rsidR="008B0154" w:rsidRDefault="008B0154" w:rsidP="008B0154">
      <w:pPr>
        <w:ind w:left="720" w:firstLine="720"/>
        <w:rPr>
          <w:rFonts w:ascii="Times" w:eastAsia="Times New Roman" w:hAnsi="Times" w:cs="Times New Roman"/>
          <w:szCs w:val="20"/>
        </w:rPr>
      </w:pPr>
      <w:r w:rsidRPr="008B0154">
        <w:rPr>
          <w:rFonts w:ascii="Times" w:eastAsia="Times New Roman" w:hAnsi="Times" w:cs="Times New Roman"/>
          <w:szCs w:val="20"/>
        </w:rPr>
        <w:sym w:font="Symbol" w:char="F0B7"/>
      </w:r>
      <w:r w:rsidRPr="008B0154">
        <w:rPr>
          <w:rFonts w:ascii="Times" w:eastAsia="Times New Roman" w:hAnsi="Times" w:cs="Times New Roman"/>
          <w:szCs w:val="20"/>
        </w:rPr>
        <w:t xml:space="preserve"> </w:t>
      </w:r>
      <w:r w:rsidRPr="002C4CE5">
        <w:rPr>
          <w:rFonts w:ascii="Times" w:eastAsia="Times New Roman" w:hAnsi="Times" w:cs="Times New Roman"/>
          <w:b/>
          <w:szCs w:val="20"/>
        </w:rPr>
        <w:t>Direct primaries</w:t>
      </w:r>
      <w:r w:rsidRPr="008B0154">
        <w:rPr>
          <w:rFonts w:ascii="Times" w:eastAsia="Times New Roman" w:hAnsi="Times" w:cs="Times New Roman"/>
          <w:szCs w:val="20"/>
        </w:rPr>
        <w:t xml:space="preserve"> </w:t>
      </w:r>
    </w:p>
    <w:p w14:paraId="58CB2808" w14:textId="77777777" w:rsidR="008B0154" w:rsidRDefault="008B0154" w:rsidP="008B0154">
      <w:pPr>
        <w:ind w:left="1440"/>
        <w:rPr>
          <w:rFonts w:ascii="Times" w:eastAsia="Times New Roman" w:hAnsi="Times" w:cs="Times New Roman"/>
          <w:szCs w:val="20"/>
        </w:rPr>
      </w:pPr>
      <w:r w:rsidRPr="008B0154">
        <w:rPr>
          <w:rFonts w:ascii="Times" w:eastAsia="Times New Roman" w:hAnsi="Times" w:cs="Times New Roman"/>
          <w:szCs w:val="20"/>
        </w:rPr>
        <w:sym w:font="Symbol" w:char="F0B7"/>
      </w:r>
      <w:r w:rsidRPr="008B0154">
        <w:rPr>
          <w:rFonts w:ascii="Times" w:eastAsia="Times New Roman" w:hAnsi="Times" w:cs="Times New Roman"/>
          <w:szCs w:val="20"/>
        </w:rPr>
        <w:t xml:space="preserve"> </w:t>
      </w:r>
      <w:r w:rsidRPr="002C4CE5">
        <w:rPr>
          <w:rFonts w:ascii="Times" w:eastAsia="Times New Roman" w:hAnsi="Times" w:cs="Times New Roman"/>
          <w:b/>
          <w:szCs w:val="20"/>
        </w:rPr>
        <w:t>Candidate-centered campaigns</w:t>
      </w:r>
      <w:r w:rsidRPr="008B0154">
        <w:rPr>
          <w:rFonts w:ascii="Times" w:eastAsia="Times New Roman" w:hAnsi="Times" w:cs="Times New Roman"/>
          <w:szCs w:val="20"/>
        </w:rPr>
        <w:t xml:space="preserve"> </w:t>
      </w:r>
    </w:p>
    <w:p w14:paraId="04CB944D" w14:textId="77777777" w:rsidR="008B0154" w:rsidRDefault="008B0154" w:rsidP="008B0154">
      <w:pPr>
        <w:ind w:firstLine="720"/>
        <w:rPr>
          <w:rFonts w:ascii="Times" w:eastAsia="Times New Roman" w:hAnsi="Times" w:cs="Times New Roman"/>
          <w:szCs w:val="20"/>
        </w:rPr>
      </w:pPr>
      <w:r w:rsidRPr="008B0154">
        <w:rPr>
          <w:rFonts w:ascii="Times" w:eastAsia="Times New Roman" w:hAnsi="Times" w:cs="Times New Roman"/>
          <w:szCs w:val="20"/>
        </w:rPr>
        <w:t xml:space="preserve">(d) Explain how </w:t>
      </w:r>
      <w:r w:rsidRPr="002C4CE5">
        <w:rPr>
          <w:rFonts w:ascii="Times" w:eastAsia="Times New Roman" w:hAnsi="Times" w:cs="Times New Roman"/>
          <w:b/>
          <w:szCs w:val="20"/>
        </w:rPr>
        <w:t>party polarization</w:t>
      </w:r>
      <w:r w:rsidRPr="008B0154">
        <w:rPr>
          <w:rFonts w:ascii="Times" w:eastAsia="Times New Roman" w:hAnsi="Times" w:cs="Times New Roman"/>
          <w:szCs w:val="20"/>
        </w:rPr>
        <w:t xml:space="preserve"> has strengthened party influence in Congress.</w:t>
      </w:r>
    </w:p>
    <w:p w14:paraId="1104F5D6" w14:textId="77777777" w:rsidR="008B0154" w:rsidRPr="008B0154" w:rsidRDefault="008B0154" w:rsidP="008B0154">
      <w:pPr>
        <w:ind w:firstLine="720"/>
        <w:rPr>
          <w:rFonts w:ascii="Times" w:eastAsia="Times New Roman" w:hAnsi="Times" w:cs="Times New Roman"/>
          <w:szCs w:val="20"/>
        </w:rPr>
      </w:pPr>
    </w:p>
    <w:tbl>
      <w:tblPr>
        <w:tblStyle w:val="TableGrid"/>
        <w:tblW w:w="10950" w:type="dxa"/>
        <w:tblLook w:val="04A0" w:firstRow="1" w:lastRow="0" w:firstColumn="1" w:lastColumn="0" w:noHBand="0" w:noVBand="1"/>
      </w:tblPr>
      <w:tblGrid>
        <w:gridCol w:w="565"/>
        <w:gridCol w:w="9893"/>
        <w:gridCol w:w="492"/>
      </w:tblGrid>
      <w:tr w:rsidR="008B0154" w14:paraId="357D5C77" w14:textId="77777777" w:rsidTr="008B0154">
        <w:trPr>
          <w:trHeight w:val="287"/>
        </w:trPr>
        <w:tc>
          <w:tcPr>
            <w:tcW w:w="565" w:type="dxa"/>
          </w:tcPr>
          <w:p w14:paraId="0657DE80" w14:textId="77777777" w:rsidR="008B0154" w:rsidRDefault="008B0154" w:rsidP="008B0154">
            <w:pPr>
              <w:jc w:val="center"/>
              <w:rPr>
                <w:b/>
                <w:sz w:val="28"/>
              </w:rPr>
            </w:pPr>
            <w:r w:rsidRPr="0036309F">
              <w:rPr>
                <w:b/>
                <w:sz w:val="14"/>
              </w:rPr>
              <w:t>TASK</w:t>
            </w:r>
          </w:p>
        </w:tc>
        <w:tc>
          <w:tcPr>
            <w:tcW w:w="9893" w:type="dxa"/>
          </w:tcPr>
          <w:p w14:paraId="73FF7A1C" w14:textId="77777777" w:rsidR="008B0154" w:rsidRDefault="008D3872" w:rsidP="008B0154">
            <w:pPr>
              <w:ind w:right="-2412"/>
              <w:rPr>
                <w:b/>
                <w:sz w:val="28"/>
              </w:rPr>
            </w:pPr>
            <w:r>
              <w:rPr>
                <w:b/>
                <w:sz w:val="28"/>
              </w:rPr>
              <w:t>Complete with ACCURATE and CONCISE details.  Use indicators to be clear!</w:t>
            </w:r>
          </w:p>
        </w:tc>
        <w:tc>
          <w:tcPr>
            <w:tcW w:w="492" w:type="dxa"/>
          </w:tcPr>
          <w:p w14:paraId="2AFC8B6B" w14:textId="77777777" w:rsidR="008B0154" w:rsidRDefault="008B0154" w:rsidP="008B0154">
            <w:pPr>
              <w:rPr>
                <w:b/>
                <w:sz w:val="28"/>
              </w:rPr>
            </w:pPr>
            <w:r w:rsidRPr="0036309F">
              <w:rPr>
                <w:b/>
                <w:sz w:val="22"/>
              </w:rPr>
              <w:t>PT</w:t>
            </w:r>
          </w:p>
        </w:tc>
      </w:tr>
      <w:tr w:rsidR="008B0154" w:rsidRPr="008B0154" w14:paraId="658DDEC4" w14:textId="77777777" w:rsidTr="008B0154">
        <w:tc>
          <w:tcPr>
            <w:tcW w:w="565" w:type="dxa"/>
          </w:tcPr>
          <w:p w14:paraId="25511DD8" w14:textId="77777777" w:rsidR="008B0154" w:rsidRPr="008B0154" w:rsidRDefault="008B0154" w:rsidP="008B0154">
            <w:pPr>
              <w:jc w:val="center"/>
              <w:rPr>
                <w:b/>
              </w:rPr>
            </w:pPr>
            <w:proofErr w:type="gramStart"/>
            <w:r w:rsidRPr="008B0154">
              <w:rPr>
                <w:b/>
              </w:rPr>
              <w:t>a</w:t>
            </w:r>
            <w:proofErr w:type="gramEnd"/>
          </w:p>
        </w:tc>
        <w:tc>
          <w:tcPr>
            <w:tcW w:w="9893" w:type="dxa"/>
          </w:tcPr>
          <w:p w14:paraId="33F2AE6D" w14:textId="77777777" w:rsidR="008B0154" w:rsidRPr="008B0154" w:rsidRDefault="008B0154" w:rsidP="008B0154">
            <w:pPr>
              <w:rPr>
                <w:b/>
                <w:sz w:val="28"/>
              </w:rPr>
            </w:pPr>
          </w:p>
          <w:p w14:paraId="001A65F7" w14:textId="77777777" w:rsidR="008B0154" w:rsidRPr="008B0154" w:rsidRDefault="008B0154" w:rsidP="008B0154">
            <w:pPr>
              <w:rPr>
                <w:b/>
                <w:sz w:val="28"/>
              </w:rPr>
            </w:pPr>
          </w:p>
          <w:p w14:paraId="0FC66A75" w14:textId="77777777" w:rsidR="008B0154" w:rsidRPr="008B0154" w:rsidRDefault="008B0154" w:rsidP="008B0154">
            <w:pPr>
              <w:rPr>
                <w:b/>
                <w:sz w:val="28"/>
              </w:rPr>
            </w:pPr>
          </w:p>
          <w:p w14:paraId="49EEC70C" w14:textId="77777777" w:rsidR="008B0154" w:rsidRPr="008B0154" w:rsidRDefault="008B0154" w:rsidP="008B0154">
            <w:pPr>
              <w:rPr>
                <w:b/>
                <w:sz w:val="28"/>
              </w:rPr>
            </w:pPr>
          </w:p>
          <w:p w14:paraId="6856F693" w14:textId="77777777" w:rsidR="008B0154" w:rsidRPr="008B0154" w:rsidRDefault="008B0154" w:rsidP="008B0154">
            <w:pPr>
              <w:rPr>
                <w:b/>
                <w:sz w:val="28"/>
              </w:rPr>
            </w:pPr>
          </w:p>
          <w:p w14:paraId="6B3E41F0" w14:textId="77777777" w:rsidR="008B0154" w:rsidRPr="008B0154" w:rsidRDefault="008B0154" w:rsidP="008B0154">
            <w:pPr>
              <w:rPr>
                <w:b/>
                <w:sz w:val="28"/>
              </w:rPr>
            </w:pPr>
          </w:p>
        </w:tc>
        <w:tc>
          <w:tcPr>
            <w:tcW w:w="492" w:type="dxa"/>
          </w:tcPr>
          <w:p w14:paraId="4E747A8A" w14:textId="77777777" w:rsidR="008B0154" w:rsidRPr="008B0154" w:rsidRDefault="008B0154" w:rsidP="008B0154">
            <w:pPr>
              <w:rPr>
                <w:b/>
              </w:rPr>
            </w:pPr>
          </w:p>
        </w:tc>
      </w:tr>
      <w:tr w:rsidR="008B0154" w:rsidRPr="008B0154" w14:paraId="3E33B9AF" w14:textId="77777777" w:rsidTr="008B0154">
        <w:tc>
          <w:tcPr>
            <w:tcW w:w="565" w:type="dxa"/>
          </w:tcPr>
          <w:p w14:paraId="0EA7EEDB" w14:textId="77777777" w:rsidR="008B0154" w:rsidRPr="008B0154" w:rsidRDefault="008B0154" w:rsidP="008B0154">
            <w:pPr>
              <w:jc w:val="center"/>
              <w:rPr>
                <w:b/>
              </w:rPr>
            </w:pPr>
            <w:proofErr w:type="gramStart"/>
            <w:r w:rsidRPr="008B0154">
              <w:rPr>
                <w:b/>
              </w:rPr>
              <w:t>a</w:t>
            </w:r>
            <w:proofErr w:type="gramEnd"/>
          </w:p>
        </w:tc>
        <w:tc>
          <w:tcPr>
            <w:tcW w:w="9893" w:type="dxa"/>
          </w:tcPr>
          <w:p w14:paraId="5B82FF61" w14:textId="77777777" w:rsidR="008B0154" w:rsidRPr="008B0154" w:rsidRDefault="008B0154" w:rsidP="008B0154">
            <w:pPr>
              <w:rPr>
                <w:b/>
                <w:sz w:val="28"/>
              </w:rPr>
            </w:pPr>
          </w:p>
          <w:p w14:paraId="4B8C1271" w14:textId="77777777" w:rsidR="008B0154" w:rsidRPr="008B0154" w:rsidRDefault="008B0154" w:rsidP="008B0154">
            <w:pPr>
              <w:rPr>
                <w:b/>
                <w:sz w:val="28"/>
              </w:rPr>
            </w:pPr>
          </w:p>
          <w:p w14:paraId="57AC4999" w14:textId="77777777" w:rsidR="008B0154" w:rsidRPr="008B0154" w:rsidRDefault="008B0154" w:rsidP="008B0154">
            <w:pPr>
              <w:rPr>
                <w:b/>
                <w:sz w:val="28"/>
              </w:rPr>
            </w:pPr>
          </w:p>
          <w:p w14:paraId="0790568A" w14:textId="77777777" w:rsidR="008B0154" w:rsidRPr="008B0154" w:rsidRDefault="008B0154" w:rsidP="008B0154">
            <w:pPr>
              <w:rPr>
                <w:b/>
                <w:sz w:val="28"/>
              </w:rPr>
            </w:pPr>
          </w:p>
          <w:p w14:paraId="4754AB72" w14:textId="77777777" w:rsidR="008B0154" w:rsidRPr="008B0154" w:rsidRDefault="008B0154" w:rsidP="008B0154">
            <w:pPr>
              <w:rPr>
                <w:b/>
                <w:sz w:val="28"/>
              </w:rPr>
            </w:pPr>
          </w:p>
          <w:p w14:paraId="164220EA" w14:textId="77777777" w:rsidR="008B0154" w:rsidRPr="008B0154" w:rsidRDefault="008B0154" w:rsidP="008B0154">
            <w:pPr>
              <w:rPr>
                <w:b/>
                <w:sz w:val="28"/>
              </w:rPr>
            </w:pPr>
          </w:p>
        </w:tc>
        <w:tc>
          <w:tcPr>
            <w:tcW w:w="492" w:type="dxa"/>
          </w:tcPr>
          <w:p w14:paraId="01F56516" w14:textId="77777777" w:rsidR="008B0154" w:rsidRPr="008B0154" w:rsidRDefault="008B0154" w:rsidP="008B0154">
            <w:pPr>
              <w:rPr>
                <w:b/>
              </w:rPr>
            </w:pPr>
          </w:p>
        </w:tc>
      </w:tr>
      <w:tr w:rsidR="008B0154" w:rsidRPr="008B0154" w14:paraId="23B25D24" w14:textId="77777777" w:rsidTr="008B0154">
        <w:tc>
          <w:tcPr>
            <w:tcW w:w="565" w:type="dxa"/>
          </w:tcPr>
          <w:p w14:paraId="61674D5C" w14:textId="77777777" w:rsidR="008B0154" w:rsidRPr="008B0154" w:rsidRDefault="008B0154" w:rsidP="008B0154">
            <w:pPr>
              <w:jc w:val="center"/>
              <w:rPr>
                <w:b/>
              </w:rPr>
            </w:pPr>
            <w:proofErr w:type="gramStart"/>
            <w:r w:rsidRPr="008B0154">
              <w:rPr>
                <w:b/>
              </w:rPr>
              <w:t>b</w:t>
            </w:r>
            <w:proofErr w:type="gramEnd"/>
          </w:p>
        </w:tc>
        <w:tc>
          <w:tcPr>
            <w:tcW w:w="9893" w:type="dxa"/>
          </w:tcPr>
          <w:p w14:paraId="530FAAA5" w14:textId="77777777" w:rsidR="008B0154" w:rsidRPr="008B0154" w:rsidRDefault="008B0154" w:rsidP="008B0154">
            <w:pPr>
              <w:rPr>
                <w:b/>
                <w:sz w:val="28"/>
              </w:rPr>
            </w:pPr>
          </w:p>
          <w:p w14:paraId="1B126F2F" w14:textId="77777777" w:rsidR="008B0154" w:rsidRPr="008B0154" w:rsidRDefault="008B0154" w:rsidP="008B0154">
            <w:pPr>
              <w:rPr>
                <w:b/>
                <w:sz w:val="28"/>
              </w:rPr>
            </w:pPr>
          </w:p>
          <w:p w14:paraId="2D401F7D" w14:textId="77777777" w:rsidR="008B0154" w:rsidRPr="008B0154" w:rsidRDefault="008B0154" w:rsidP="008B0154">
            <w:pPr>
              <w:rPr>
                <w:b/>
                <w:sz w:val="28"/>
              </w:rPr>
            </w:pPr>
          </w:p>
          <w:p w14:paraId="1004C7D8" w14:textId="77777777" w:rsidR="008B0154" w:rsidRPr="008B0154" w:rsidRDefault="008B0154" w:rsidP="008B0154">
            <w:pPr>
              <w:rPr>
                <w:b/>
                <w:sz w:val="28"/>
              </w:rPr>
            </w:pPr>
          </w:p>
          <w:p w14:paraId="22735D3F" w14:textId="77777777" w:rsidR="008B0154" w:rsidRPr="008B0154" w:rsidRDefault="008B0154" w:rsidP="008B0154">
            <w:pPr>
              <w:rPr>
                <w:b/>
                <w:sz w:val="28"/>
              </w:rPr>
            </w:pPr>
          </w:p>
          <w:p w14:paraId="3ECD0112" w14:textId="77777777" w:rsidR="008B0154" w:rsidRPr="008B0154" w:rsidRDefault="008B0154" w:rsidP="008B0154">
            <w:pPr>
              <w:rPr>
                <w:b/>
                <w:sz w:val="28"/>
              </w:rPr>
            </w:pPr>
          </w:p>
        </w:tc>
        <w:tc>
          <w:tcPr>
            <w:tcW w:w="492" w:type="dxa"/>
          </w:tcPr>
          <w:p w14:paraId="59AED871" w14:textId="77777777" w:rsidR="008B0154" w:rsidRPr="008B0154" w:rsidRDefault="008B0154" w:rsidP="008B0154">
            <w:pPr>
              <w:rPr>
                <w:b/>
              </w:rPr>
            </w:pPr>
          </w:p>
        </w:tc>
      </w:tr>
      <w:tr w:rsidR="008B0154" w:rsidRPr="008B0154" w14:paraId="56B85704" w14:textId="77777777" w:rsidTr="008B0154">
        <w:tc>
          <w:tcPr>
            <w:tcW w:w="565" w:type="dxa"/>
          </w:tcPr>
          <w:p w14:paraId="0CABEBBF" w14:textId="77777777" w:rsidR="008B0154" w:rsidRPr="008B0154" w:rsidRDefault="008B0154" w:rsidP="008B0154">
            <w:pPr>
              <w:jc w:val="center"/>
              <w:rPr>
                <w:b/>
              </w:rPr>
            </w:pPr>
            <w:proofErr w:type="gramStart"/>
            <w:r w:rsidRPr="008B0154">
              <w:rPr>
                <w:b/>
              </w:rPr>
              <w:t>c</w:t>
            </w:r>
            <w:proofErr w:type="gramEnd"/>
          </w:p>
        </w:tc>
        <w:tc>
          <w:tcPr>
            <w:tcW w:w="9893" w:type="dxa"/>
          </w:tcPr>
          <w:p w14:paraId="3A7FC4AC" w14:textId="77777777" w:rsidR="008B0154" w:rsidRPr="008B0154" w:rsidRDefault="008B0154" w:rsidP="008B0154">
            <w:pPr>
              <w:rPr>
                <w:b/>
                <w:sz w:val="28"/>
              </w:rPr>
            </w:pPr>
          </w:p>
          <w:p w14:paraId="52A8BC7F" w14:textId="77777777" w:rsidR="008B0154" w:rsidRPr="008B0154" w:rsidRDefault="008B0154" w:rsidP="008B0154">
            <w:pPr>
              <w:rPr>
                <w:b/>
                <w:sz w:val="28"/>
              </w:rPr>
            </w:pPr>
          </w:p>
          <w:p w14:paraId="2E542EF4" w14:textId="77777777" w:rsidR="008B0154" w:rsidRPr="008B0154" w:rsidRDefault="008B0154" w:rsidP="008B0154">
            <w:pPr>
              <w:rPr>
                <w:b/>
                <w:sz w:val="28"/>
              </w:rPr>
            </w:pPr>
          </w:p>
          <w:p w14:paraId="6E99FFCF" w14:textId="77777777" w:rsidR="008B0154" w:rsidRPr="008B0154" w:rsidRDefault="008B0154" w:rsidP="008B0154">
            <w:pPr>
              <w:rPr>
                <w:b/>
                <w:sz w:val="28"/>
              </w:rPr>
            </w:pPr>
          </w:p>
          <w:p w14:paraId="24F798BE" w14:textId="77777777" w:rsidR="008B0154" w:rsidRPr="008B0154" w:rsidRDefault="008B0154" w:rsidP="008B0154">
            <w:pPr>
              <w:rPr>
                <w:b/>
                <w:sz w:val="28"/>
              </w:rPr>
            </w:pPr>
          </w:p>
          <w:p w14:paraId="49AB8445" w14:textId="77777777" w:rsidR="008B0154" w:rsidRPr="008B0154" w:rsidRDefault="008B0154" w:rsidP="008B0154">
            <w:pPr>
              <w:rPr>
                <w:b/>
                <w:sz w:val="28"/>
              </w:rPr>
            </w:pPr>
          </w:p>
        </w:tc>
        <w:tc>
          <w:tcPr>
            <w:tcW w:w="492" w:type="dxa"/>
          </w:tcPr>
          <w:p w14:paraId="53FE1D56" w14:textId="77777777" w:rsidR="008B0154" w:rsidRPr="008B0154" w:rsidRDefault="008B0154" w:rsidP="008B0154">
            <w:pPr>
              <w:rPr>
                <w:b/>
              </w:rPr>
            </w:pPr>
          </w:p>
        </w:tc>
      </w:tr>
      <w:tr w:rsidR="008B0154" w:rsidRPr="008B0154" w14:paraId="527B4887" w14:textId="77777777" w:rsidTr="008B0154">
        <w:tc>
          <w:tcPr>
            <w:tcW w:w="565" w:type="dxa"/>
          </w:tcPr>
          <w:p w14:paraId="78EF0812" w14:textId="77777777" w:rsidR="008B0154" w:rsidRPr="008B0154" w:rsidRDefault="008B0154" w:rsidP="008B0154">
            <w:pPr>
              <w:jc w:val="center"/>
              <w:rPr>
                <w:b/>
              </w:rPr>
            </w:pPr>
            <w:proofErr w:type="gramStart"/>
            <w:r w:rsidRPr="008B0154">
              <w:rPr>
                <w:b/>
              </w:rPr>
              <w:t>c</w:t>
            </w:r>
            <w:proofErr w:type="gramEnd"/>
          </w:p>
        </w:tc>
        <w:tc>
          <w:tcPr>
            <w:tcW w:w="9893" w:type="dxa"/>
          </w:tcPr>
          <w:p w14:paraId="05158FA8" w14:textId="77777777" w:rsidR="008B0154" w:rsidRPr="008B0154" w:rsidRDefault="008B0154" w:rsidP="008B0154">
            <w:pPr>
              <w:rPr>
                <w:b/>
                <w:sz w:val="28"/>
              </w:rPr>
            </w:pPr>
          </w:p>
          <w:p w14:paraId="2734CFEA" w14:textId="77777777" w:rsidR="008B0154" w:rsidRPr="008B0154" w:rsidRDefault="008B0154" w:rsidP="008B0154">
            <w:pPr>
              <w:rPr>
                <w:b/>
                <w:sz w:val="28"/>
              </w:rPr>
            </w:pPr>
          </w:p>
          <w:p w14:paraId="3018FA1B" w14:textId="77777777" w:rsidR="008B0154" w:rsidRPr="008B0154" w:rsidRDefault="008B0154" w:rsidP="008B0154">
            <w:pPr>
              <w:rPr>
                <w:b/>
                <w:sz w:val="28"/>
              </w:rPr>
            </w:pPr>
          </w:p>
          <w:p w14:paraId="493FBD31" w14:textId="77777777" w:rsidR="008B0154" w:rsidRPr="008B0154" w:rsidRDefault="008B0154" w:rsidP="008B0154">
            <w:pPr>
              <w:rPr>
                <w:b/>
                <w:sz w:val="28"/>
              </w:rPr>
            </w:pPr>
          </w:p>
          <w:p w14:paraId="2D49E368" w14:textId="77777777" w:rsidR="008B0154" w:rsidRPr="008B0154" w:rsidRDefault="008B0154" w:rsidP="008B0154">
            <w:pPr>
              <w:rPr>
                <w:b/>
                <w:sz w:val="28"/>
              </w:rPr>
            </w:pPr>
          </w:p>
          <w:p w14:paraId="06A5E81F" w14:textId="77777777" w:rsidR="008B0154" w:rsidRPr="008B0154" w:rsidRDefault="008B0154" w:rsidP="008B0154">
            <w:pPr>
              <w:rPr>
                <w:b/>
                <w:sz w:val="28"/>
              </w:rPr>
            </w:pPr>
          </w:p>
        </w:tc>
        <w:tc>
          <w:tcPr>
            <w:tcW w:w="492" w:type="dxa"/>
          </w:tcPr>
          <w:p w14:paraId="25C6B0D9" w14:textId="77777777" w:rsidR="008B0154" w:rsidRPr="008B0154" w:rsidRDefault="008B0154" w:rsidP="008B0154">
            <w:pPr>
              <w:rPr>
                <w:b/>
              </w:rPr>
            </w:pPr>
          </w:p>
        </w:tc>
      </w:tr>
      <w:tr w:rsidR="008B0154" w:rsidRPr="008B0154" w14:paraId="5D0C1F6B" w14:textId="77777777" w:rsidTr="008B0154">
        <w:tc>
          <w:tcPr>
            <w:tcW w:w="565" w:type="dxa"/>
          </w:tcPr>
          <w:p w14:paraId="5E9A38C2" w14:textId="77777777" w:rsidR="008B0154" w:rsidRPr="008B0154" w:rsidRDefault="008B0154" w:rsidP="008B0154">
            <w:pPr>
              <w:jc w:val="center"/>
              <w:rPr>
                <w:b/>
              </w:rPr>
            </w:pPr>
            <w:proofErr w:type="gramStart"/>
            <w:r w:rsidRPr="008B0154">
              <w:rPr>
                <w:b/>
              </w:rPr>
              <w:t>d</w:t>
            </w:r>
            <w:proofErr w:type="gramEnd"/>
          </w:p>
        </w:tc>
        <w:tc>
          <w:tcPr>
            <w:tcW w:w="9893" w:type="dxa"/>
          </w:tcPr>
          <w:p w14:paraId="5D8062E3" w14:textId="77777777" w:rsidR="008B0154" w:rsidRPr="008B0154" w:rsidRDefault="008B0154" w:rsidP="008B0154">
            <w:pPr>
              <w:rPr>
                <w:b/>
                <w:sz w:val="28"/>
              </w:rPr>
            </w:pPr>
          </w:p>
          <w:p w14:paraId="215E7456" w14:textId="77777777" w:rsidR="008B0154" w:rsidRDefault="008B0154" w:rsidP="008B0154">
            <w:pPr>
              <w:rPr>
                <w:b/>
                <w:sz w:val="28"/>
              </w:rPr>
            </w:pPr>
          </w:p>
          <w:p w14:paraId="3FA1C0DD" w14:textId="77777777" w:rsidR="008B0154" w:rsidRDefault="008B0154" w:rsidP="008B0154">
            <w:pPr>
              <w:rPr>
                <w:b/>
                <w:sz w:val="28"/>
              </w:rPr>
            </w:pPr>
          </w:p>
          <w:p w14:paraId="3B70ABE9" w14:textId="77777777" w:rsidR="008B0154" w:rsidRPr="008B0154" w:rsidRDefault="008B0154" w:rsidP="008B0154">
            <w:pPr>
              <w:rPr>
                <w:b/>
                <w:sz w:val="28"/>
              </w:rPr>
            </w:pPr>
          </w:p>
          <w:p w14:paraId="6C7FEA60" w14:textId="77777777" w:rsidR="008B0154" w:rsidRPr="008B0154" w:rsidRDefault="008B0154" w:rsidP="008B0154">
            <w:pPr>
              <w:rPr>
                <w:b/>
                <w:sz w:val="28"/>
              </w:rPr>
            </w:pPr>
          </w:p>
          <w:p w14:paraId="024F51D3" w14:textId="77777777" w:rsidR="008B0154" w:rsidRPr="008B0154" w:rsidRDefault="008B0154" w:rsidP="008B0154">
            <w:pPr>
              <w:rPr>
                <w:b/>
                <w:sz w:val="28"/>
              </w:rPr>
            </w:pPr>
          </w:p>
        </w:tc>
        <w:tc>
          <w:tcPr>
            <w:tcW w:w="492" w:type="dxa"/>
          </w:tcPr>
          <w:p w14:paraId="3802C353" w14:textId="77777777" w:rsidR="008B0154" w:rsidRPr="008B0154" w:rsidRDefault="008B0154" w:rsidP="008B0154">
            <w:pPr>
              <w:rPr>
                <w:b/>
              </w:rPr>
            </w:pPr>
          </w:p>
        </w:tc>
      </w:tr>
    </w:tbl>
    <w:p w14:paraId="351E3BAA" w14:textId="77777777" w:rsidR="008B0154" w:rsidRDefault="008B0154" w:rsidP="006034B0">
      <w:pPr>
        <w:rPr>
          <w:b/>
        </w:rPr>
      </w:pPr>
    </w:p>
    <w:p w14:paraId="63E3C2E5" w14:textId="77777777" w:rsidR="008D3872" w:rsidRDefault="008D3872" w:rsidP="006034B0">
      <w:pPr>
        <w:rPr>
          <w:b/>
        </w:rPr>
      </w:pPr>
    </w:p>
    <w:p w14:paraId="33B8B8BD" w14:textId="77777777" w:rsidR="008D3872" w:rsidRDefault="008D3872" w:rsidP="006034B0">
      <w:pPr>
        <w:rPr>
          <w:b/>
        </w:rPr>
      </w:pPr>
    </w:p>
    <w:p w14:paraId="5093F391" w14:textId="77777777" w:rsidR="008D3872" w:rsidRDefault="008D3872" w:rsidP="008D3872">
      <w:pPr>
        <w:jc w:val="center"/>
        <w:rPr>
          <w:b/>
          <w:sz w:val="28"/>
        </w:rPr>
      </w:pPr>
      <w:r w:rsidRPr="006034B0">
        <w:rPr>
          <w:b/>
          <w:sz w:val="28"/>
        </w:rPr>
        <w:t>WINTER BREAK REVIEW ASSIGNMENT</w:t>
      </w:r>
    </w:p>
    <w:p w14:paraId="56F3D166" w14:textId="77777777" w:rsidR="008D3872" w:rsidRPr="0036309F" w:rsidRDefault="008D3872" w:rsidP="008D3872">
      <w:r w:rsidRPr="0036309F">
        <w:t>Complete an extensive outline for the following FREE RESPONSE QUESTION that appeared in a previous AP government exam.   You should provide ACCURATE and CONCISE information for each aspect of the task.  Remember, the rater for your exam is almost entirely making sure that you ACCURATELY complete EVERY TASK.</w:t>
      </w:r>
      <w:r>
        <w:t xml:space="preserve">  </w:t>
      </w:r>
      <w:r w:rsidRPr="0036309F">
        <w:t xml:space="preserve">And, the rater will either give you ONE point for each task, or NO points.  </w:t>
      </w:r>
    </w:p>
    <w:p w14:paraId="62B51A15" w14:textId="77777777" w:rsidR="008D3872" w:rsidRDefault="008D3872" w:rsidP="006034B0">
      <w:pPr>
        <w:rPr>
          <w:b/>
        </w:rPr>
      </w:pPr>
    </w:p>
    <w:p w14:paraId="58B68446" w14:textId="77777777" w:rsidR="008D3872" w:rsidRDefault="008D3872" w:rsidP="006034B0">
      <w:pPr>
        <w:rPr>
          <w:b/>
        </w:rPr>
      </w:pPr>
      <w:r>
        <w:rPr>
          <w:b/>
        </w:rPr>
        <w:t>#4 Interest Groups</w:t>
      </w:r>
    </w:p>
    <w:p w14:paraId="6CFD59CD" w14:textId="77777777" w:rsidR="008D3872" w:rsidRDefault="008D3872" w:rsidP="008D3872">
      <w:pPr>
        <w:rPr>
          <w:rFonts w:ascii="Times" w:eastAsia="Times New Roman" w:hAnsi="Times" w:cs="Times New Roman"/>
          <w:szCs w:val="20"/>
        </w:rPr>
      </w:pPr>
      <w:r w:rsidRPr="008D3872">
        <w:rPr>
          <w:rFonts w:ascii="Times" w:eastAsia="Times New Roman" w:hAnsi="Times" w:cs="Times New Roman"/>
          <w:szCs w:val="20"/>
        </w:rPr>
        <w:t xml:space="preserve">Interest groups seek to influence political processes in ways that benefit their members. In doing so, however, they may not act in the overall public interest. </w:t>
      </w:r>
    </w:p>
    <w:p w14:paraId="4E6B0EA6" w14:textId="77777777" w:rsidR="008D3872" w:rsidRDefault="008D3872" w:rsidP="008D3872">
      <w:pPr>
        <w:ind w:firstLine="720"/>
        <w:rPr>
          <w:rFonts w:ascii="Times" w:eastAsia="Times New Roman" w:hAnsi="Times" w:cs="Times New Roman"/>
          <w:szCs w:val="20"/>
        </w:rPr>
      </w:pPr>
      <w:r w:rsidRPr="008D3872">
        <w:rPr>
          <w:rFonts w:ascii="Times" w:eastAsia="Times New Roman" w:hAnsi="Times" w:cs="Times New Roman"/>
          <w:szCs w:val="20"/>
        </w:rPr>
        <w:t xml:space="preserve">(a) Describe </w:t>
      </w:r>
      <w:r w:rsidRPr="002C4CE5">
        <w:rPr>
          <w:rFonts w:ascii="Times" w:eastAsia="Times New Roman" w:hAnsi="Times" w:cs="Times New Roman"/>
          <w:b/>
          <w:szCs w:val="20"/>
        </w:rPr>
        <w:t>two techniques interest groups</w:t>
      </w:r>
      <w:r w:rsidRPr="008D3872">
        <w:rPr>
          <w:rFonts w:ascii="Times" w:eastAsia="Times New Roman" w:hAnsi="Times" w:cs="Times New Roman"/>
          <w:szCs w:val="20"/>
        </w:rPr>
        <w:t xml:space="preserve"> use to influence </w:t>
      </w:r>
      <w:r w:rsidRPr="002C4CE5">
        <w:rPr>
          <w:rFonts w:ascii="Times" w:eastAsia="Times New Roman" w:hAnsi="Times" w:cs="Times New Roman"/>
          <w:b/>
          <w:sz w:val="28"/>
          <w:szCs w:val="20"/>
        </w:rPr>
        <w:t>elections.</w:t>
      </w:r>
      <w:r w:rsidRPr="008D3872">
        <w:rPr>
          <w:rFonts w:ascii="Times" w:eastAsia="Times New Roman" w:hAnsi="Times" w:cs="Times New Roman"/>
          <w:szCs w:val="20"/>
        </w:rPr>
        <w:t xml:space="preserve"> </w:t>
      </w:r>
    </w:p>
    <w:p w14:paraId="7C1DD5D6" w14:textId="77777777" w:rsidR="008D3872" w:rsidRDefault="008D3872" w:rsidP="008D3872">
      <w:pPr>
        <w:ind w:firstLine="720"/>
        <w:rPr>
          <w:rFonts w:ascii="Times" w:eastAsia="Times New Roman" w:hAnsi="Times" w:cs="Times New Roman"/>
          <w:szCs w:val="20"/>
        </w:rPr>
      </w:pPr>
      <w:r w:rsidRPr="008D3872">
        <w:rPr>
          <w:rFonts w:ascii="Times" w:eastAsia="Times New Roman" w:hAnsi="Times" w:cs="Times New Roman"/>
          <w:szCs w:val="20"/>
        </w:rPr>
        <w:t>(b) Explain how interest groups use each of the following to influence govern</w:t>
      </w:r>
      <w:r w:rsidR="002C4CE5">
        <w:rPr>
          <w:rFonts w:ascii="Times" w:eastAsia="Times New Roman" w:hAnsi="Times" w:cs="Times New Roman"/>
          <w:szCs w:val="20"/>
        </w:rPr>
        <w:t>ment decision-</w:t>
      </w:r>
      <w:r w:rsidRPr="008D3872">
        <w:rPr>
          <w:rFonts w:ascii="Times" w:eastAsia="Times New Roman" w:hAnsi="Times" w:cs="Times New Roman"/>
          <w:szCs w:val="20"/>
        </w:rPr>
        <w:t xml:space="preserve">making. </w:t>
      </w:r>
    </w:p>
    <w:p w14:paraId="1FA16349" w14:textId="77777777" w:rsidR="008D3872" w:rsidRDefault="008D3872" w:rsidP="008D3872">
      <w:pPr>
        <w:ind w:left="720" w:firstLine="720"/>
        <w:rPr>
          <w:rFonts w:ascii="Times" w:eastAsia="Times New Roman" w:hAnsi="Times" w:cs="Times New Roman"/>
          <w:szCs w:val="20"/>
        </w:rPr>
      </w:pPr>
      <w:r w:rsidRPr="002C4CE5">
        <w:rPr>
          <w:rFonts w:ascii="Times" w:eastAsia="Times New Roman" w:hAnsi="Times" w:cs="Times New Roman"/>
          <w:b/>
          <w:szCs w:val="20"/>
        </w:rPr>
        <w:t>• Issue networks</w:t>
      </w:r>
      <w:r w:rsidRPr="008D3872">
        <w:rPr>
          <w:rFonts w:ascii="Times" w:eastAsia="Times New Roman" w:hAnsi="Times" w:cs="Times New Roman"/>
          <w:szCs w:val="20"/>
        </w:rPr>
        <w:t xml:space="preserve"> (also known as iron triangles) </w:t>
      </w:r>
    </w:p>
    <w:p w14:paraId="0D6ABAC5" w14:textId="77777777" w:rsidR="008D3872" w:rsidRDefault="008D3872" w:rsidP="008D3872">
      <w:pPr>
        <w:ind w:left="720" w:firstLine="720"/>
        <w:rPr>
          <w:rFonts w:ascii="Times" w:eastAsia="Times New Roman" w:hAnsi="Times" w:cs="Times New Roman"/>
          <w:szCs w:val="20"/>
        </w:rPr>
      </w:pPr>
      <w:r w:rsidRPr="008D3872">
        <w:rPr>
          <w:rFonts w:ascii="Times" w:eastAsia="Times New Roman" w:hAnsi="Times" w:cs="Times New Roman"/>
          <w:szCs w:val="20"/>
        </w:rPr>
        <w:t xml:space="preserve">• </w:t>
      </w:r>
      <w:r w:rsidRPr="002C4CE5">
        <w:rPr>
          <w:rFonts w:ascii="Times" w:eastAsia="Times New Roman" w:hAnsi="Times" w:cs="Times New Roman"/>
          <w:b/>
          <w:szCs w:val="20"/>
        </w:rPr>
        <w:t>Amicus curiae briefs</w:t>
      </w:r>
      <w:r w:rsidRPr="008D3872">
        <w:rPr>
          <w:rFonts w:ascii="Times" w:eastAsia="Times New Roman" w:hAnsi="Times" w:cs="Times New Roman"/>
          <w:szCs w:val="20"/>
        </w:rPr>
        <w:t xml:space="preserve"> </w:t>
      </w:r>
    </w:p>
    <w:p w14:paraId="528BC379" w14:textId="77777777" w:rsidR="008D3872" w:rsidRDefault="008D3872" w:rsidP="008D3872">
      <w:pPr>
        <w:ind w:left="720"/>
        <w:rPr>
          <w:rFonts w:ascii="Times" w:eastAsia="Times New Roman" w:hAnsi="Times" w:cs="Times New Roman"/>
          <w:szCs w:val="20"/>
        </w:rPr>
      </w:pPr>
      <w:r w:rsidRPr="008D3872">
        <w:rPr>
          <w:rFonts w:ascii="Times" w:eastAsia="Times New Roman" w:hAnsi="Times" w:cs="Times New Roman"/>
          <w:szCs w:val="20"/>
        </w:rPr>
        <w:t xml:space="preserve">(c) Explain how each of the following serves to limit interest group influence. </w:t>
      </w:r>
    </w:p>
    <w:p w14:paraId="56D6E3BB" w14:textId="77777777" w:rsidR="008D3872" w:rsidRDefault="008D3872" w:rsidP="008D3872">
      <w:pPr>
        <w:ind w:left="720" w:firstLine="720"/>
        <w:rPr>
          <w:rFonts w:ascii="Times" w:eastAsia="Times New Roman" w:hAnsi="Times" w:cs="Times New Roman"/>
          <w:szCs w:val="20"/>
        </w:rPr>
      </w:pPr>
      <w:r w:rsidRPr="008D3872">
        <w:rPr>
          <w:rFonts w:ascii="Times" w:eastAsia="Times New Roman" w:hAnsi="Times" w:cs="Times New Roman"/>
          <w:szCs w:val="20"/>
        </w:rPr>
        <w:t xml:space="preserve">• </w:t>
      </w:r>
      <w:proofErr w:type="gramStart"/>
      <w:r w:rsidRPr="008D3872">
        <w:rPr>
          <w:rFonts w:ascii="Times" w:eastAsia="Times New Roman" w:hAnsi="Times" w:cs="Times New Roman"/>
          <w:szCs w:val="20"/>
        </w:rPr>
        <w:t>The</w:t>
      </w:r>
      <w:proofErr w:type="gramEnd"/>
      <w:r w:rsidRPr="008D3872">
        <w:rPr>
          <w:rFonts w:ascii="Times" w:eastAsia="Times New Roman" w:hAnsi="Times" w:cs="Times New Roman"/>
          <w:szCs w:val="20"/>
        </w:rPr>
        <w:t xml:space="preserve"> media </w:t>
      </w:r>
    </w:p>
    <w:p w14:paraId="0CEB508F" w14:textId="77777777" w:rsidR="008D3872" w:rsidRDefault="008D3872" w:rsidP="008D3872">
      <w:pPr>
        <w:ind w:left="1440"/>
        <w:rPr>
          <w:rFonts w:ascii="Times" w:eastAsia="Times New Roman" w:hAnsi="Times" w:cs="Times New Roman"/>
          <w:szCs w:val="20"/>
        </w:rPr>
      </w:pPr>
      <w:r w:rsidRPr="008D3872">
        <w:rPr>
          <w:rFonts w:ascii="Times" w:eastAsia="Times New Roman" w:hAnsi="Times" w:cs="Times New Roman"/>
          <w:szCs w:val="20"/>
        </w:rPr>
        <w:t xml:space="preserve">• </w:t>
      </w:r>
      <w:r w:rsidRPr="002C4CE5">
        <w:rPr>
          <w:rFonts w:ascii="Times" w:eastAsia="Times New Roman" w:hAnsi="Times" w:cs="Times New Roman"/>
          <w:b/>
          <w:szCs w:val="20"/>
        </w:rPr>
        <w:t>Pluralism</w:t>
      </w:r>
    </w:p>
    <w:p w14:paraId="3A7E2656" w14:textId="77777777" w:rsidR="008D3872" w:rsidRPr="008D3872" w:rsidRDefault="008D3872" w:rsidP="008D3872">
      <w:pPr>
        <w:ind w:left="1440"/>
        <w:rPr>
          <w:rFonts w:ascii="Times" w:eastAsia="Times New Roman" w:hAnsi="Times" w:cs="Times New Roman"/>
          <w:szCs w:val="20"/>
        </w:rPr>
      </w:pPr>
    </w:p>
    <w:tbl>
      <w:tblPr>
        <w:tblStyle w:val="TableGrid"/>
        <w:tblW w:w="10950" w:type="dxa"/>
        <w:tblLook w:val="04A0" w:firstRow="1" w:lastRow="0" w:firstColumn="1" w:lastColumn="0" w:noHBand="0" w:noVBand="1"/>
      </w:tblPr>
      <w:tblGrid>
        <w:gridCol w:w="565"/>
        <w:gridCol w:w="9893"/>
        <w:gridCol w:w="492"/>
      </w:tblGrid>
      <w:tr w:rsidR="008D3872" w14:paraId="6E610112" w14:textId="77777777" w:rsidTr="008D3872">
        <w:trPr>
          <w:trHeight w:val="287"/>
        </w:trPr>
        <w:tc>
          <w:tcPr>
            <w:tcW w:w="565" w:type="dxa"/>
          </w:tcPr>
          <w:p w14:paraId="1491876A" w14:textId="77777777" w:rsidR="008D3872" w:rsidRDefault="008D3872" w:rsidP="008D3872">
            <w:pPr>
              <w:jc w:val="center"/>
              <w:rPr>
                <w:b/>
                <w:sz w:val="28"/>
              </w:rPr>
            </w:pPr>
            <w:r w:rsidRPr="0036309F">
              <w:rPr>
                <w:b/>
                <w:sz w:val="14"/>
              </w:rPr>
              <w:t>TASK</w:t>
            </w:r>
          </w:p>
        </w:tc>
        <w:tc>
          <w:tcPr>
            <w:tcW w:w="9893" w:type="dxa"/>
          </w:tcPr>
          <w:p w14:paraId="2E049CA4" w14:textId="77777777" w:rsidR="008D3872" w:rsidRDefault="008D3872" w:rsidP="008D3872">
            <w:pPr>
              <w:ind w:right="-2412"/>
              <w:rPr>
                <w:b/>
                <w:sz w:val="28"/>
              </w:rPr>
            </w:pPr>
            <w:r>
              <w:rPr>
                <w:b/>
                <w:sz w:val="28"/>
              </w:rPr>
              <w:t xml:space="preserve">Complete with ACCURATE and CONCISE details.  </w:t>
            </w:r>
          </w:p>
        </w:tc>
        <w:tc>
          <w:tcPr>
            <w:tcW w:w="492" w:type="dxa"/>
          </w:tcPr>
          <w:p w14:paraId="01F9FCB9" w14:textId="77777777" w:rsidR="008D3872" w:rsidRDefault="008D3872" w:rsidP="008D3872">
            <w:pPr>
              <w:rPr>
                <w:b/>
                <w:sz w:val="28"/>
              </w:rPr>
            </w:pPr>
            <w:r w:rsidRPr="0036309F">
              <w:rPr>
                <w:b/>
                <w:sz w:val="22"/>
              </w:rPr>
              <w:t>PT</w:t>
            </w:r>
          </w:p>
        </w:tc>
      </w:tr>
      <w:tr w:rsidR="008D3872" w:rsidRPr="008B0154" w14:paraId="4FEA2BB0" w14:textId="77777777" w:rsidTr="008D3872">
        <w:tc>
          <w:tcPr>
            <w:tcW w:w="565" w:type="dxa"/>
          </w:tcPr>
          <w:p w14:paraId="1A7314C4" w14:textId="77777777" w:rsidR="008D3872" w:rsidRPr="008B0154" w:rsidRDefault="008D3872" w:rsidP="008D3872">
            <w:pPr>
              <w:jc w:val="center"/>
              <w:rPr>
                <w:b/>
              </w:rPr>
            </w:pPr>
            <w:proofErr w:type="gramStart"/>
            <w:r w:rsidRPr="008B0154">
              <w:rPr>
                <w:b/>
              </w:rPr>
              <w:t>a</w:t>
            </w:r>
            <w:proofErr w:type="gramEnd"/>
          </w:p>
        </w:tc>
        <w:tc>
          <w:tcPr>
            <w:tcW w:w="9893" w:type="dxa"/>
          </w:tcPr>
          <w:p w14:paraId="4BF06C1C" w14:textId="77777777" w:rsidR="008D3872" w:rsidRPr="008D3872" w:rsidRDefault="008D3872" w:rsidP="008D3872">
            <w:pPr>
              <w:rPr>
                <w:b/>
                <w:sz w:val="36"/>
                <w:szCs w:val="30"/>
              </w:rPr>
            </w:pPr>
          </w:p>
          <w:p w14:paraId="61703DE5" w14:textId="77777777" w:rsidR="008D3872" w:rsidRPr="008D3872" w:rsidRDefault="008D3872" w:rsidP="008D3872">
            <w:pPr>
              <w:rPr>
                <w:b/>
                <w:sz w:val="36"/>
                <w:szCs w:val="30"/>
              </w:rPr>
            </w:pPr>
          </w:p>
          <w:p w14:paraId="2A035E39" w14:textId="77777777" w:rsidR="008D3872" w:rsidRPr="008D3872" w:rsidRDefault="008D3872" w:rsidP="008D3872">
            <w:pPr>
              <w:rPr>
                <w:b/>
                <w:sz w:val="36"/>
                <w:szCs w:val="30"/>
              </w:rPr>
            </w:pPr>
          </w:p>
          <w:p w14:paraId="5E4276FD" w14:textId="77777777" w:rsidR="008D3872" w:rsidRPr="008D3872" w:rsidRDefault="008D3872" w:rsidP="008D3872">
            <w:pPr>
              <w:rPr>
                <w:b/>
                <w:sz w:val="36"/>
                <w:szCs w:val="30"/>
              </w:rPr>
            </w:pPr>
          </w:p>
          <w:p w14:paraId="36DBB049" w14:textId="77777777" w:rsidR="008D3872" w:rsidRPr="008D3872" w:rsidRDefault="008D3872" w:rsidP="008D3872">
            <w:pPr>
              <w:rPr>
                <w:b/>
                <w:sz w:val="36"/>
                <w:szCs w:val="30"/>
              </w:rPr>
            </w:pPr>
          </w:p>
          <w:p w14:paraId="2506BB56" w14:textId="77777777" w:rsidR="008D3872" w:rsidRPr="008D3872" w:rsidRDefault="008D3872" w:rsidP="008D3872">
            <w:pPr>
              <w:rPr>
                <w:b/>
                <w:sz w:val="36"/>
                <w:szCs w:val="30"/>
              </w:rPr>
            </w:pPr>
          </w:p>
        </w:tc>
        <w:tc>
          <w:tcPr>
            <w:tcW w:w="492" w:type="dxa"/>
          </w:tcPr>
          <w:p w14:paraId="0E4D8B6A" w14:textId="77777777" w:rsidR="008D3872" w:rsidRPr="008D3872" w:rsidRDefault="008D3872" w:rsidP="008D3872">
            <w:pPr>
              <w:rPr>
                <w:b/>
                <w:sz w:val="36"/>
              </w:rPr>
            </w:pPr>
          </w:p>
        </w:tc>
      </w:tr>
      <w:tr w:rsidR="008D3872" w:rsidRPr="008B0154" w14:paraId="29417AAE" w14:textId="77777777" w:rsidTr="008D3872">
        <w:tc>
          <w:tcPr>
            <w:tcW w:w="565" w:type="dxa"/>
          </w:tcPr>
          <w:p w14:paraId="659AD208" w14:textId="77777777" w:rsidR="008D3872" w:rsidRPr="008B0154" w:rsidRDefault="008D3872" w:rsidP="008D3872">
            <w:pPr>
              <w:jc w:val="center"/>
              <w:rPr>
                <w:b/>
              </w:rPr>
            </w:pPr>
            <w:proofErr w:type="gramStart"/>
            <w:r>
              <w:rPr>
                <w:b/>
              </w:rPr>
              <w:t>b</w:t>
            </w:r>
            <w:proofErr w:type="gramEnd"/>
          </w:p>
        </w:tc>
        <w:tc>
          <w:tcPr>
            <w:tcW w:w="9893" w:type="dxa"/>
          </w:tcPr>
          <w:p w14:paraId="7F78679A" w14:textId="77777777" w:rsidR="008D3872" w:rsidRPr="008D3872" w:rsidRDefault="008D3872" w:rsidP="008D3872">
            <w:pPr>
              <w:rPr>
                <w:b/>
                <w:sz w:val="36"/>
                <w:szCs w:val="30"/>
              </w:rPr>
            </w:pPr>
          </w:p>
          <w:p w14:paraId="492B71F6" w14:textId="77777777" w:rsidR="008D3872" w:rsidRPr="008D3872" w:rsidRDefault="008D3872" w:rsidP="008D3872">
            <w:pPr>
              <w:rPr>
                <w:b/>
                <w:sz w:val="36"/>
                <w:szCs w:val="30"/>
              </w:rPr>
            </w:pPr>
          </w:p>
          <w:p w14:paraId="22BFBD51" w14:textId="77777777" w:rsidR="008D3872" w:rsidRPr="008D3872" w:rsidRDefault="008D3872" w:rsidP="008D3872">
            <w:pPr>
              <w:rPr>
                <w:b/>
                <w:sz w:val="36"/>
                <w:szCs w:val="30"/>
              </w:rPr>
            </w:pPr>
          </w:p>
          <w:p w14:paraId="30CE82D3" w14:textId="77777777" w:rsidR="008D3872" w:rsidRPr="008D3872" w:rsidRDefault="008D3872" w:rsidP="008D3872">
            <w:pPr>
              <w:rPr>
                <w:b/>
                <w:sz w:val="36"/>
                <w:szCs w:val="30"/>
              </w:rPr>
            </w:pPr>
          </w:p>
          <w:p w14:paraId="7D7DAD8B" w14:textId="77777777" w:rsidR="008D3872" w:rsidRPr="008D3872" w:rsidRDefault="008D3872" w:rsidP="008D3872">
            <w:pPr>
              <w:rPr>
                <w:b/>
                <w:sz w:val="36"/>
                <w:szCs w:val="30"/>
              </w:rPr>
            </w:pPr>
          </w:p>
          <w:p w14:paraId="5977A5FB" w14:textId="77777777" w:rsidR="008D3872" w:rsidRPr="008D3872" w:rsidRDefault="008D3872" w:rsidP="008D3872">
            <w:pPr>
              <w:rPr>
                <w:b/>
                <w:sz w:val="36"/>
                <w:szCs w:val="30"/>
              </w:rPr>
            </w:pPr>
          </w:p>
        </w:tc>
        <w:tc>
          <w:tcPr>
            <w:tcW w:w="492" w:type="dxa"/>
          </w:tcPr>
          <w:p w14:paraId="5E276B05" w14:textId="77777777" w:rsidR="008D3872" w:rsidRPr="008D3872" w:rsidRDefault="008D3872" w:rsidP="008D3872">
            <w:pPr>
              <w:rPr>
                <w:b/>
                <w:sz w:val="36"/>
              </w:rPr>
            </w:pPr>
          </w:p>
        </w:tc>
      </w:tr>
      <w:tr w:rsidR="008D3872" w:rsidRPr="008B0154" w14:paraId="0BDF1025" w14:textId="77777777" w:rsidTr="008D3872">
        <w:tc>
          <w:tcPr>
            <w:tcW w:w="565" w:type="dxa"/>
          </w:tcPr>
          <w:p w14:paraId="500C3336" w14:textId="77777777" w:rsidR="008D3872" w:rsidRPr="008B0154" w:rsidRDefault="008D3872" w:rsidP="008D3872">
            <w:pPr>
              <w:jc w:val="center"/>
              <w:rPr>
                <w:b/>
              </w:rPr>
            </w:pPr>
            <w:proofErr w:type="gramStart"/>
            <w:r w:rsidRPr="008B0154">
              <w:rPr>
                <w:b/>
              </w:rPr>
              <w:t>b</w:t>
            </w:r>
            <w:proofErr w:type="gramEnd"/>
          </w:p>
        </w:tc>
        <w:tc>
          <w:tcPr>
            <w:tcW w:w="9893" w:type="dxa"/>
          </w:tcPr>
          <w:p w14:paraId="7F157BD3" w14:textId="77777777" w:rsidR="008D3872" w:rsidRPr="008D3872" w:rsidRDefault="008D3872" w:rsidP="008D3872">
            <w:pPr>
              <w:rPr>
                <w:b/>
                <w:sz w:val="36"/>
                <w:szCs w:val="30"/>
              </w:rPr>
            </w:pPr>
          </w:p>
          <w:p w14:paraId="763C4C5A" w14:textId="77777777" w:rsidR="008D3872" w:rsidRPr="008D3872" w:rsidRDefault="008D3872" w:rsidP="008D3872">
            <w:pPr>
              <w:rPr>
                <w:b/>
                <w:sz w:val="36"/>
                <w:szCs w:val="30"/>
              </w:rPr>
            </w:pPr>
          </w:p>
          <w:p w14:paraId="024A1EE5" w14:textId="77777777" w:rsidR="008D3872" w:rsidRPr="008D3872" w:rsidRDefault="008D3872" w:rsidP="008D3872">
            <w:pPr>
              <w:rPr>
                <w:b/>
                <w:sz w:val="36"/>
                <w:szCs w:val="30"/>
              </w:rPr>
            </w:pPr>
          </w:p>
          <w:p w14:paraId="708FF6F4" w14:textId="77777777" w:rsidR="008D3872" w:rsidRPr="008D3872" w:rsidRDefault="008D3872" w:rsidP="008D3872">
            <w:pPr>
              <w:rPr>
                <w:b/>
                <w:sz w:val="36"/>
                <w:szCs w:val="30"/>
              </w:rPr>
            </w:pPr>
          </w:p>
          <w:p w14:paraId="5E01DE96" w14:textId="77777777" w:rsidR="008D3872" w:rsidRPr="008D3872" w:rsidRDefault="008D3872" w:rsidP="008D3872">
            <w:pPr>
              <w:rPr>
                <w:b/>
                <w:sz w:val="36"/>
                <w:szCs w:val="30"/>
              </w:rPr>
            </w:pPr>
          </w:p>
          <w:p w14:paraId="08C4F949" w14:textId="77777777" w:rsidR="008D3872" w:rsidRPr="008D3872" w:rsidRDefault="008D3872" w:rsidP="008D3872">
            <w:pPr>
              <w:rPr>
                <w:b/>
                <w:sz w:val="36"/>
                <w:szCs w:val="30"/>
              </w:rPr>
            </w:pPr>
          </w:p>
        </w:tc>
        <w:tc>
          <w:tcPr>
            <w:tcW w:w="492" w:type="dxa"/>
          </w:tcPr>
          <w:p w14:paraId="079C225D" w14:textId="77777777" w:rsidR="008D3872" w:rsidRPr="008D3872" w:rsidRDefault="008D3872" w:rsidP="008D3872">
            <w:pPr>
              <w:rPr>
                <w:b/>
                <w:sz w:val="36"/>
              </w:rPr>
            </w:pPr>
          </w:p>
        </w:tc>
      </w:tr>
      <w:tr w:rsidR="008D3872" w:rsidRPr="008B0154" w14:paraId="6BDE0E31" w14:textId="77777777" w:rsidTr="008D3872">
        <w:tc>
          <w:tcPr>
            <w:tcW w:w="565" w:type="dxa"/>
          </w:tcPr>
          <w:p w14:paraId="077B246D" w14:textId="77777777" w:rsidR="008D3872" w:rsidRPr="008B0154" w:rsidRDefault="008D3872" w:rsidP="008D3872">
            <w:pPr>
              <w:jc w:val="center"/>
              <w:rPr>
                <w:b/>
              </w:rPr>
            </w:pPr>
            <w:proofErr w:type="gramStart"/>
            <w:r w:rsidRPr="008B0154">
              <w:rPr>
                <w:b/>
              </w:rPr>
              <w:t>c</w:t>
            </w:r>
            <w:proofErr w:type="gramEnd"/>
          </w:p>
        </w:tc>
        <w:tc>
          <w:tcPr>
            <w:tcW w:w="9893" w:type="dxa"/>
          </w:tcPr>
          <w:p w14:paraId="1A3119EE" w14:textId="77777777" w:rsidR="008D3872" w:rsidRPr="008D3872" w:rsidRDefault="008D3872" w:rsidP="008D3872">
            <w:pPr>
              <w:rPr>
                <w:b/>
                <w:sz w:val="36"/>
                <w:szCs w:val="30"/>
              </w:rPr>
            </w:pPr>
          </w:p>
          <w:p w14:paraId="68BC7901" w14:textId="77777777" w:rsidR="008D3872" w:rsidRPr="008D3872" w:rsidRDefault="008D3872" w:rsidP="008D3872">
            <w:pPr>
              <w:rPr>
                <w:b/>
                <w:sz w:val="36"/>
                <w:szCs w:val="30"/>
              </w:rPr>
            </w:pPr>
          </w:p>
          <w:p w14:paraId="217B0863" w14:textId="77777777" w:rsidR="008D3872" w:rsidRPr="008D3872" w:rsidRDefault="008D3872" w:rsidP="008D3872">
            <w:pPr>
              <w:rPr>
                <w:b/>
                <w:sz w:val="36"/>
                <w:szCs w:val="30"/>
              </w:rPr>
            </w:pPr>
          </w:p>
          <w:p w14:paraId="07FD7C75" w14:textId="77777777" w:rsidR="008D3872" w:rsidRPr="008D3872" w:rsidRDefault="008D3872" w:rsidP="008D3872">
            <w:pPr>
              <w:rPr>
                <w:b/>
                <w:sz w:val="36"/>
                <w:szCs w:val="30"/>
              </w:rPr>
            </w:pPr>
          </w:p>
          <w:p w14:paraId="229C5AB7" w14:textId="77777777" w:rsidR="008D3872" w:rsidRPr="008D3872" w:rsidRDefault="008D3872" w:rsidP="008D3872">
            <w:pPr>
              <w:rPr>
                <w:b/>
                <w:sz w:val="36"/>
                <w:szCs w:val="30"/>
              </w:rPr>
            </w:pPr>
          </w:p>
          <w:p w14:paraId="6350D986" w14:textId="77777777" w:rsidR="008D3872" w:rsidRPr="008D3872" w:rsidRDefault="008D3872" w:rsidP="008D3872">
            <w:pPr>
              <w:rPr>
                <w:b/>
                <w:sz w:val="36"/>
                <w:szCs w:val="30"/>
              </w:rPr>
            </w:pPr>
          </w:p>
        </w:tc>
        <w:tc>
          <w:tcPr>
            <w:tcW w:w="492" w:type="dxa"/>
          </w:tcPr>
          <w:p w14:paraId="2FB5C89D" w14:textId="77777777" w:rsidR="008D3872" w:rsidRPr="008D3872" w:rsidRDefault="008D3872" w:rsidP="008D3872">
            <w:pPr>
              <w:rPr>
                <w:b/>
                <w:sz w:val="36"/>
              </w:rPr>
            </w:pPr>
          </w:p>
        </w:tc>
      </w:tr>
      <w:tr w:rsidR="008D3872" w:rsidRPr="008B0154" w14:paraId="55730CBA" w14:textId="77777777" w:rsidTr="008D3872">
        <w:tc>
          <w:tcPr>
            <w:tcW w:w="565" w:type="dxa"/>
          </w:tcPr>
          <w:p w14:paraId="40D361DD" w14:textId="77777777" w:rsidR="008D3872" w:rsidRPr="008B0154" w:rsidRDefault="008D3872" w:rsidP="008D3872">
            <w:pPr>
              <w:jc w:val="center"/>
              <w:rPr>
                <w:b/>
              </w:rPr>
            </w:pPr>
            <w:proofErr w:type="gramStart"/>
            <w:r w:rsidRPr="008B0154">
              <w:rPr>
                <w:b/>
              </w:rPr>
              <w:t>c</w:t>
            </w:r>
            <w:proofErr w:type="gramEnd"/>
          </w:p>
        </w:tc>
        <w:tc>
          <w:tcPr>
            <w:tcW w:w="9893" w:type="dxa"/>
          </w:tcPr>
          <w:p w14:paraId="085E4311" w14:textId="77777777" w:rsidR="008D3872" w:rsidRPr="008D3872" w:rsidRDefault="008D3872" w:rsidP="008D3872">
            <w:pPr>
              <w:rPr>
                <w:b/>
                <w:sz w:val="36"/>
                <w:szCs w:val="30"/>
              </w:rPr>
            </w:pPr>
          </w:p>
          <w:p w14:paraId="233F863F" w14:textId="77777777" w:rsidR="008D3872" w:rsidRPr="008D3872" w:rsidRDefault="008D3872" w:rsidP="008D3872">
            <w:pPr>
              <w:rPr>
                <w:b/>
                <w:sz w:val="36"/>
                <w:szCs w:val="30"/>
              </w:rPr>
            </w:pPr>
          </w:p>
          <w:p w14:paraId="570DD2A9" w14:textId="77777777" w:rsidR="008D3872" w:rsidRPr="008D3872" w:rsidRDefault="008D3872" w:rsidP="008D3872">
            <w:pPr>
              <w:rPr>
                <w:b/>
                <w:sz w:val="36"/>
                <w:szCs w:val="30"/>
              </w:rPr>
            </w:pPr>
          </w:p>
          <w:p w14:paraId="48578AF1" w14:textId="77777777" w:rsidR="008D3872" w:rsidRPr="008D3872" w:rsidRDefault="008D3872" w:rsidP="008D3872">
            <w:pPr>
              <w:rPr>
                <w:b/>
                <w:sz w:val="36"/>
                <w:szCs w:val="30"/>
              </w:rPr>
            </w:pPr>
          </w:p>
          <w:p w14:paraId="617A0874" w14:textId="77777777" w:rsidR="008D3872" w:rsidRPr="008D3872" w:rsidRDefault="008D3872" w:rsidP="008D3872">
            <w:pPr>
              <w:rPr>
                <w:b/>
                <w:sz w:val="36"/>
                <w:szCs w:val="30"/>
              </w:rPr>
            </w:pPr>
          </w:p>
          <w:p w14:paraId="21A3403B" w14:textId="77777777" w:rsidR="008D3872" w:rsidRPr="008D3872" w:rsidRDefault="008D3872" w:rsidP="008D3872">
            <w:pPr>
              <w:rPr>
                <w:b/>
                <w:sz w:val="36"/>
                <w:szCs w:val="30"/>
              </w:rPr>
            </w:pPr>
          </w:p>
        </w:tc>
        <w:tc>
          <w:tcPr>
            <w:tcW w:w="492" w:type="dxa"/>
          </w:tcPr>
          <w:p w14:paraId="0EE3D51A" w14:textId="77777777" w:rsidR="008D3872" w:rsidRPr="008D3872" w:rsidRDefault="008D3872" w:rsidP="008D3872">
            <w:pPr>
              <w:rPr>
                <w:b/>
                <w:sz w:val="36"/>
              </w:rPr>
            </w:pPr>
          </w:p>
        </w:tc>
      </w:tr>
    </w:tbl>
    <w:p w14:paraId="39BC23F2" w14:textId="77777777" w:rsidR="008D3872" w:rsidRDefault="008D3872" w:rsidP="006034B0">
      <w:pPr>
        <w:rPr>
          <w:b/>
          <w:sz w:val="32"/>
        </w:rPr>
      </w:pPr>
    </w:p>
    <w:p w14:paraId="01BBD5BB" w14:textId="77777777" w:rsidR="008D3872" w:rsidRDefault="008D3872" w:rsidP="006034B0">
      <w:pPr>
        <w:rPr>
          <w:b/>
          <w:sz w:val="32"/>
        </w:rPr>
      </w:pPr>
    </w:p>
    <w:p w14:paraId="1E03201B" w14:textId="77777777" w:rsidR="008D3872" w:rsidRDefault="008D3872" w:rsidP="008D3872">
      <w:pPr>
        <w:jc w:val="center"/>
        <w:rPr>
          <w:b/>
          <w:sz w:val="28"/>
        </w:rPr>
      </w:pPr>
      <w:r w:rsidRPr="006034B0">
        <w:rPr>
          <w:b/>
          <w:sz w:val="28"/>
        </w:rPr>
        <w:t>WINTER BREAK REVIEW ASSIGNMENT</w:t>
      </w:r>
    </w:p>
    <w:p w14:paraId="78F375FD" w14:textId="77777777" w:rsidR="008D3872" w:rsidRPr="0036309F" w:rsidRDefault="008D3872" w:rsidP="008D3872">
      <w:r w:rsidRPr="0036309F">
        <w:t>Complete an extensive outline for the following FREE RESPONSE QUESTION that appeared in a previous AP government exam.   You should provide ACCURATE and CONCISE information for each aspect of the task.  Remember, the rater for your exam is almost entirely making sure that you ACCURATELY complete EVERY TASK.</w:t>
      </w:r>
      <w:r>
        <w:t xml:space="preserve">  </w:t>
      </w:r>
      <w:r w:rsidRPr="0036309F">
        <w:t xml:space="preserve">And, the rater will either give you ONE point for each task, or NO points.  </w:t>
      </w:r>
    </w:p>
    <w:p w14:paraId="2F025503" w14:textId="77777777" w:rsidR="008D3872" w:rsidRPr="008D3872" w:rsidRDefault="008D3872" w:rsidP="006034B0">
      <w:pPr>
        <w:rPr>
          <w:b/>
        </w:rPr>
      </w:pPr>
    </w:p>
    <w:p w14:paraId="07840F5D" w14:textId="77777777" w:rsidR="008D3872" w:rsidRPr="008D3872" w:rsidRDefault="008D3872" w:rsidP="006034B0">
      <w:pPr>
        <w:rPr>
          <w:b/>
          <w:sz w:val="28"/>
        </w:rPr>
      </w:pPr>
      <w:r w:rsidRPr="008D3872">
        <w:rPr>
          <w:b/>
          <w:sz w:val="28"/>
        </w:rPr>
        <w:t>#5 Polls and Congress</w:t>
      </w:r>
    </w:p>
    <w:p w14:paraId="704E09E5" w14:textId="77777777" w:rsidR="008D3872" w:rsidRDefault="008D3872" w:rsidP="008D3872">
      <w:pPr>
        <w:rPr>
          <w:rFonts w:ascii="Times" w:eastAsia="Times New Roman" w:hAnsi="Times" w:cs="Times New Roman"/>
          <w:szCs w:val="20"/>
        </w:rPr>
      </w:pPr>
      <w:r w:rsidRPr="008D3872">
        <w:rPr>
          <w:rFonts w:ascii="Times" w:eastAsia="Times New Roman" w:hAnsi="Times" w:cs="Times New Roman"/>
          <w:szCs w:val="20"/>
        </w:rPr>
        <w:t xml:space="preserve">Public opinion polls are a way to link the public with elected officials. Members of Congress often use polls to understand the views of their constituents, but they must also pay attention to other political considerations. </w:t>
      </w:r>
    </w:p>
    <w:p w14:paraId="7CDE8F59" w14:textId="77777777" w:rsidR="008D3872" w:rsidRDefault="008D3872" w:rsidP="008D3872">
      <w:pPr>
        <w:ind w:firstLine="720"/>
        <w:rPr>
          <w:rFonts w:ascii="Times" w:eastAsia="Times New Roman" w:hAnsi="Times" w:cs="Times New Roman"/>
          <w:szCs w:val="20"/>
        </w:rPr>
      </w:pPr>
      <w:r w:rsidRPr="008D3872">
        <w:rPr>
          <w:rFonts w:ascii="Times" w:eastAsia="Times New Roman" w:hAnsi="Times" w:cs="Times New Roman"/>
          <w:szCs w:val="20"/>
        </w:rPr>
        <w:t xml:space="preserve">a. Identify </w:t>
      </w:r>
      <w:r w:rsidRPr="002C4CE5">
        <w:rPr>
          <w:rFonts w:ascii="Times" w:eastAsia="Times New Roman" w:hAnsi="Times" w:cs="Times New Roman"/>
          <w:b/>
          <w:szCs w:val="20"/>
        </w:rPr>
        <w:t>two characteristics of a valid, scientific, public opinion poll</w:t>
      </w:r>
      <w:r w:rsidRPr="008D3872">
        <w:rPr>
          <w:rFonts w:ascii="Times" w:eastAsia="Times New Roman" w:hAnsi="Times" w:cs="Times New Roman"/>
          <w:szCs w:val="20"/>
        </w:rPr>
        <w:t xml:space="preserve">. </w:t>
      </w:r>
    </w:p>
    <w:p w14:paraId="012E3E99" w14:textId="77777777" w:rsidR="008D3872" w:rsidRDefault="008D3872" w:rsidP="008D3872">
      <w:pPr>
        <w:ind w:left="720"/>
        <w:rPr>
          <w:rFonts w:ascii="Times" w:eastAsia="Times New Roman" w:hAnsi="Times" w:cs="Times New Roman"/>
          <w:szCs w:val="20"/>
        </w:rPr>
      </w:pPr>
      <w:r w:rsidRPr="008D3872">
        <w:rPr>
          <w:rFonts w:ascii="Times" w:eastAsia="Times New Roman" w:hAnsi="Times" w:cs="Times New Roman"/>
          <w:szCs w:val="20"/>
        </w:rPr>
        <w:t xml:space="preserve">b. Explain why each of the </w:t>
      </w:r>
      <w:r w:rsidRPr="002C4CE5">
        <w:rPr>
          <w:rFonts w:ascii="Times" w:eastAsia="Times New Roman" w:hAnsi="Times" w:cs="Times New Roman"/>
          <w:b/>
          <w:szCs w:val="20"/>
        </w:rPr>
        <w:t>following enhances the influence of public opinion</w:t>
      </w:r>
      <w:r w:rsidRPr="008D3872">
        <w:rPr>
          <w:rFonts w:ascii="Times" w:eastAsia="Times New Roman" w:hAnsi="Times" w:cs="Times New Roman"/>
          <w:szCs w:val="20"/>
        </w:rPr>
        <w:t xml:space="preserve"> on the voting decisions of members of Congress. </w:t>
      </w:r>
    </w:p>
    <w:p w14:paraId="66243165" w14:textId="77777777" w:rsidR="008D3872" w:rsidRDefault="008D3872" w:rsidP="008D3872">
      <w:pPr>
        <w:ind w:left="720" w:firstLine="720"/>
        <w:rPr>
          <w:rFonts w:ascii="Times" w:eastAsia="Times New Roman" w:hAnsi="Times" w:cs="Times New Roman"/>
          <w:szCs w:val="20"/>
        </w:rPr>
      </w:pPr>
      <w:r w:rsidRPr="008D3872">
        <w:rPr>
          <w:rFonts w:ascii="Times" w:eastAsia="Times New Roman" w:hAnsi="Times" w:cs="Times New Roman"/>
          <w:szCs w:val="20"/>
        </w:rPr>
        <w:t xml:space="preserve">• Strong public opinion as expressed in polling results </w:t>
      </w:r>
    </w:p>
    <w:p w14:paraId="1587EA47" w14:textId="77777777" w:rsidR="008D3872" w:rsidRDefault="008D3872" w:rsidP="008D3872">
      <w:pPr>
        <w:ind w:left="720" w:firstLine="720"/>
        <w:rPr>
          <w:rFonts w:ascii="Times" w:eastAsia="Times New Roman" w:hAnsi="Times" w:cs="Times New Roman"/>
          <w:szCs w:val="20"/>
        </w:rPr>
      </w:pPr>
      <w:r w:rsidRPr="008D3872">
        <w:rPr>
          <w:rFonts w:ascii="Times" w:eastAsia="Times New Roman" w:hAnsi="Times" w:cs="Times New Roman"/>
          <w:szCs w:val="20"/>
        </w:rPr>
        <w:t xml:space="preserve">• </w:t>
      </w:r>
      <w:r w:rsidRPr="002C4CE5">
        <w:rPr>
          <w:rFonts w:ascii="Times" w:eastAsia="Times New Roman" w:hAnsi="Times" w:cs="Times New Roman"/>
          <w:b/>
          <w:szCs w:val="20"/>
        </w:rPr>
        <w:t>Competitive re-elections</w:t>
      </w:r>
      <w:r w:rsidRPr="008D3872">
        <w:rPr>
          <w:rFonts w:ascii="Times" w:eastAsia="Times New Roman" w:hAnsi="Times" w:cs="Times New Roman"/>
          <w:szCs w:val="20"/>
        </w:rPr>
        <w:t xml:space="preserve"> </w:t>
      </w:r>
    </w:p>
    <w:p w14:paraId="1A336B08" w14:textId="77777777" w:rsidR="008D3872" w:rsidRDefault="008D3872" w:rsidP="008D3872">
      <w:pPr>
        <w:ind w:left="720"/>
        <w:rPr>
          <w:rFonts w:ascii="Times" w:eastAsia="Times New Roman" w:hAnsi="Times" w:cs="Times New Roman"/>
          <w:szCs w:val="20"/>
        </w:rPr>
      </w:pPr>
      <w:r w:rsidRPr="008D3872">
        <w:rPr>
          <w:rFonts w:ascii="Times" w:eastAsia="Times New Roman" w:hAnsi="Times" w:cs="Times New Roman"/>
          <w:szCs w:val="20"/>
        </w:rPr>
        <w:t xml:space="preserve">c. Explain why each of the following </w:t>
      </w:r>
      <w:r w:rsidRPr="002C4CE5">
        <w:rPr>
          <w:rFonts w:ascii="Times" w:eastAsia="Times New Roman" w:hAnsi="Times" w:cs="Times New Roman"/>
          <w:b/>
          <w:szCs w:val="20"/>
        </w:rPr>
        <w:t>limits the influence of public opinion</w:t>
      </w:r>
      <w:r w:rsidRPr="008D3872">
        <w:rPr>
          <w:rFonts w:ascii="Times" w:eastAsia="Times New Roman" w:hAnsi="Times" w:cs="Times New Roman"/>
          <w:szCs w:val="20"/>
        </w:rPr>
        <w:t xml:space="preserve"> on the voting decisions of members of Congress. </w:t>
      </w:r>
    </w:p>
    <w:p w14:paraId="419DBF17" w14:textId="77777777" w:rsidR="008D3872" w:rsidRDefault="008D3872" w:rsidP="008D3872">
      <w:pPr>
        <w:ind w:left="720" w:firstLine="720"/>
        <w:rPr>
          <w:rFonts w:ascii="Times" w:eastAsia="Times New Roman" w:hAnsi="Times" w:cs="Times New Roman"/>
          <w:szCs w:val="20"/>
        </w:rPr>
      </w:pPr>
      <w:r w:rsidRPr="008D3872">
        <w:rPr>
          <w:rFonts w:ascii="Times" w:eastAsia="Times New Roman" w:hAnsi="Times" w:cs="Times New Roman"/>
          <w:szCs w:val="20"/>
        </w:rPr>
        <w:t xml:space="preserve">• Legislators’ voting records </w:t>
      </w:r>
    </w:p>
    <w:p w14:paraId="5BB89D23" w14:textId="77777777" w:rsidR="008D3872" w:rsidRPr="008D3872" w:rsidRDefault="008D3872" w:rsidP="008D3872">
      <w:pPr>
        <w:ind w:left="720" w:firstLine="720"/>
        <w:rPr>
          <w:rFonts w:ascii="Times" w:eastAsia="Times New Roman" w:hAnsi="Times" w:cs="Times New Roman"/>
          <w:szCs w:val="20"/>
        </w:rPr>
      </w:pPr>
      <w:r w:rsidRPr="008D3872">
        <w:rPr>
          <w:rFonts w:ascii="Times" w:eastAsia="Times New Roman" w:hAnsi="Times" w:cs="Times New Roman"/>
          <w:szCs w:val="20"/>
        </w:rPr>
        <w:t xml:space="preserve">• </w:t>
      </w:r>
      <w:r w:rsidRPr="002C4CE5">
        <w:rPr>
          <w:rFonts w:ascii="Times" w:eastAsia="Times New Roman" w:hAnsi="Times" w:cs="Times New Roman"/>
          <w:b/>
          <w:szCs w:val="20"/>
        </w:rPr>
        <w:t>Party leadership</w:t>
      </w:r>
    </w:p>
    <w:tbl>
      <w:tblPr>
        <w:tblStyle w:val="TableGrid"/>
        <w:tblW w:w="10950" w:type="dxa"/>
        <w:tblLook w:val="04A0" w:firstRow="1" w:lastRow="0" w:firstColumn="1" w:lastColumn="0" w:noHBand="0" w:noVBand="1"/>
      </w:tblPr>
      <w:tblGrid>
        <w:gridCol w:w="565"/>
        <w:gridCol w:w="9893"/>
        <w:gridCol w:w="492"/>
      </w:tblGrid>
      <w:tr w:rsidR="008D3872" w14:paraId="426DB497" w14:textId="77777777" w:rsidTr="008D3872">
        <w:trPr>
          <w:trHeight w:val="287"/>
        </w:trPr>
        <w:tc>
          <w:tcPr>
            <w:tcW w:w="565" w:type="dxa"/>
          </w:tcPr>
          <w:p w14:paraId="54712201" w14:textId="77777777" w:rsidR="008D3872" w:rsidRDefault="008D3872" w:rsidP="008D3872">
            <w:pPr>
              <w:jc w:val="center"/>
              <w:rPr>
                <w:b/>
                <w:sz w:val="28"/>
              </w:rPr>
            </w:pPr>
            <w:r w:rsidRPr="0036309F">
              <w:rPr>
                <w:b/>
                <w:sz w:val="14"/>
              </w:rPr>
              <w:t>TASK</w:t>
            </w:r>
          </w:p>
        </w:tc>
        <w:tc>
          <w:tcPr>
            <w:tcW w:w="9893" w:type="dxa"/>
          </w:tcPr>
          <w:p w14:paraId="1332557C" w14:textId="77777777" w:rsidR="008D3872" w:rsidRDefault="008D3872" w:rsidP="008D3872">
            <w:pPr>
              <w:ind w:right="-2412"/>
              <w:rPr>
                <w:b/>
                <w:sz w:val="28"/>
              </w:rPr>
            </w:pPr>
            <w:r>
              <w:rPr>
                <w:b/>
                <w:sz w:val="28"/>
              </w:rPr>
              <w:t xml:space="preserve">Complete with ACCURATE and CONCISE details.  </w:t>
            </w:r>
          </w:p>
        </w:tc>
        <w:tc>
          <w:tcPr>
            <w:tcW w:w="492" w:type="dxa"/>
          </w:tcPr>
          <w:p w14:paraId="0D0636B7" w14:textId="77777777" w:rsidR="008D3872" w:rsidRDefault="008D3872" w:rsidP="008D3872">
            <w:pPr>
              <w:rPr>
                <w:b/>
                <w:sz w:val="28"/>
              </w:rPr>
            </w:pPr>
            <w:r w:rsidRPr="0036309F">
              <w:rPr>
                <w:b/>
                <w:sz w:val="22"/>
              </w:rPr>
              <w:t>PT</w:t>
            </w:r>
          </w:p>
        </w:tc>
      </w:tr>
      <w:tr w:rsidR="008D3872" w:rsidRPr="008B0154" w14:paraId="64046FF8" w14:textId="77777777" w:rsidTr="008D3872">
        <w:tc>
          <w:tcPr>
            <w:tcW w:w="565" w:type="dxa"/>
          </w:tcPr>
          <w:p w14:paraId="05B5E1D8" w14:textId="77777777" w:rsidR="008D3872" w:rsidRPr="008B0154" w:rsidRDefault="008D3872" w:rsidP="008D3872">
            <w:pPr>
              <w:jc w:val="center"/>
              <w:rPr>
                <w:b/>
              </w:rPr>
            </w:pPr>
            <w:proofErr w:type="gramStart"/>
            <w:r w:rsidRPr="008B0154">
              <w:rPr>
                <w:b/>
              </w:rPr>
              <w:t>a</w:t>
            </w:r>
            <w:proofErr w:type="gramEnd"/>
          </w:p>
        </w:tc>
        <w:tc>
          <w:tcPr>
            <w:tcW w:w="9893" w:type="dxa"/>
          </w:tcPr>
          <w:p w14:paraId="2DA5DEE8" w14:textId="77777777" w:rsidR="008D3872" w:rsidRPr="008D3872" w:rsidRDefault="008D3872" w:rsidP="008D3872">
            <w:pPr>
              <w:rPr>
                <w:b/>
                <w:sz w:val="30"/>
                <w:szCs w:val="30"/>
              </w:rPr>
            </w:pPr>
          </w:p>
          <w:p w14:paraId="4F65300A" w14:textId="77777777" w:rsidR="008D3872" w:rsidRPr="008D3872" w:rsidRDefault="008D3872" w:rsidP="008D3872">
            <w:pPr>
              <w:rPr>
                <w:b/>
                <w:sz w:val="30"/>
                <w:szCs w:val="30"/>
              </w:rPr>
            </w:pPr>
          </w:p>
          <w:p w14:paraId="77F0CD97" w14:textId="77777777" w:rsidR="008D3872" w:rsidRPr="008D3872" w:rsidRDefault="008D3872" w:rsidP="008D3872">
            <w:pPr>
              <w:rPr>
                <w:b/>
                <w:sz w:val="30"/>
                <w:szCs w:val="30"/>
              </w:rPr>
            </w:pPr>
          </w:p>
          <w:p w14:paraId="6C0C1183" w14:textId="77777777" w:rsidR="008D3872" w:rsidRPr="008D3872" w:rsidRDefault="008D3872" w:rsidP="008D3872">
            <w:pPr>
              <w:rPr>
                <w:b/>
                <w:sz w:val="30"/>
                <w:szCs w:val="30"/>
              </w:rPr>
            </w:pPr>
          </w:p>
          <w:p w14:paraId="2608D1F1" w14:textId="77777777" w:rsidR="008D3872" w:rsidRPr="008D3872" w:rsidRDefault="008D3872" w:rsidP="008D3872">
            <w:pPr>
              <w:rPr>
                <w:b/>
                <w:sz w:val="30"/>
                <w:szCs w:val="30"/>
              </w:rPr>
            </w:pPr>
          </w:p>
          <w:p w14:paraId="3B6ACE10" w14:textId="77777777" w:rsidR="008D3872" w:rsidRPr="008D3872" w:rsidRDefault="008D3872" w:rsidP="008D3872">
            <w:pPr>
              <w:rPr>
                <w:b/>
                <w:sz w:val="30"/>
                <w:szCs w:val="30"/>
              </w:rPr>
            </w:pPr>
          </w:p>
        </w:tc>
        <w:tc>
          <w:tcPr>
            <w:tcW w:w="492" w:type="dxa"/>
          </w:tcPr>
          <w:p w14:paraId="0B70088B" w14:textId="77777777" w:rsidR="008D3872" w:rsidRPr="008B0154" w:rsidRDefault="008D3872" w:rsidP="008D3872">
            <w:pPr>
              <w:rPr>
                <w:b/>
              </w:rPr>
            </w:pPr>
          </w:p>
        </w:tc>
      </w:tr>
      <w:tr w:rsidR="008D3872" w:rsidRPr="008B0154" w14:paraId="6237D942" w14:textId="77777777" w:rsidTr="008D3872">
        <w:tc>
          <w:tcPr>
            <w:tcW w:w="565" w:type="dxa"/>
          </w:tcPr>
          <w:p w14:paraId="19487522" w14:textId="77777777" w:rsidR="008D3872" w:rsidRPr="008B0154" w:rsidRDefault="008D3872" w:rsidP="008D3872">
            <w:pPr>
              <w:jc w:val="center"/>
              <w:rPr>
                <w:b/>
              </w:rPr>
            </w:pPr>
            <w:proofErr w:type="gramStart"/>
            <w:r w:rsidRPr="008B0154">
              <w:rPr>
                <w:b/>
              </w:rPr>
              <w:t>a</w:t>
            </w:r>
            <w:proofErr w:type="gramEnd"/>
          </w:p>
        </w:tc>
        <w:tc>
          <w:tcPr>
            <w:tcW w:w="9893" w:type="dxa"/>
          </w:tcPr>
          <w:p w14:paraId="0BC24C62" w14:textId="77777777" w:rsidR="008D3872" w:rsidRPr="008D3872" w:rsidRDefault="008D3872" w:rsidP="008D3872">
            <w:pPr>
              <w:rPr>
                <w:b/>
                <w:sz w:val="30"/>
                <w:szCs w:val="30"/>
              </w:rPr>
            </w:pPr>
          </w:p>
          <w:p w14:paraId="37F8F377" w14:textId="77777777" w:rsidR="008D3872" w:rsidRPr="008D3872" w:rsidRDefault="008D3872" w:rsidP="008D3872">
            <w:pPr>
              <w:rPr>
                <w:b/>
                <w:sz w:val="30"/>
                <w:szCs w:val="30"/>
              </w:rPr>
            </w:pPr>
          </w:p>
          <w:p w14:paraId="64A0E7FB" w14:textId="77777777" w:rsidR="008D3872" w:rsidRPr="008D3872" w:rsidRDefault="008D3872" w:rsidP="008D3872">
            <w:pPr>
              <w:rPr>
                <w:b/>
                <w:sz w:val="30"/>
                <w:szCs w:val="30"/>
              </w:rPr>
            </w:pPr>
          </w:p>
          <w:p w14:paraId="0BF07A87" w14:textId="77777777" w:rsidR="008D3872" w:rsidRPr="008D3872" w:rsidRDefault="008D3872" w:rsidP="008D3872">
            <w:pPr>
              <w:rPr>
                <w:b/>
                <w:sz w:val="30"/>
                <w:szCs w:val="30"/>
              </w:rPr>
            </w:pPr>
          </w:p>
          <w:p w14:paraId="23994790" w14:textId="77777777" w:rsidR="008D3872" w:rsidRPr="008D3872" w:rsidRDefault="008D3872" w:rsidP="008D3872">
            <w:pPr>
              <w:rPr>
                <w:b/>
                <w:sz w:val="30"/>
                <w:szCs w:val="30"/>
              </w:rPr>
            </w:pPr>
          </w:p>
          <w:p w14:paraId="4A5B33D5" w14:textId="77777777" w:rsidR="008D3872" w:rsidRPr="008D3872" w:rsidRDefault="008D3872" w:rsidP="008D3872">
            <w:pPr>
              <w:rPr>
                <w:b/>
                <w:sz w:val="30"/>
                <w:szCs w:val="30"/>
              </w:rPr>
            </w:pPr>
          </w:p>
        </w:tc>
        <w:tc>
          <w:tcPr>
            <w:tcW w:w="492" w:type="dxa"/>
          </w:tcPr>
          <w:p w14:paraId="27E04806" w14:textId="77777777" w:rsidR="008D3872" w:rsidRPr="008B0154" w:rsidRDefault="008D3872" w:rsidP="008D3872">
            <w:pPr>
              <w:rPr>
                <w:b/>
              </w:rPr>
            </w:pPr>
          </w:p>
        </w:tc>
      </w:tr>
      <w:tr w:rsidR="008D3872" w:rsidRPr="008B0154" w14:paraId="56031D55" w14:textId="77777777" w:rsidTr="008D3872">
        <w:tc>
          <w:tcPr>
            <w:tcW w:w="565" w:type="dxa"/>
          </w:tcPr>
          <w:p w14:paraId="139692F8" w14:textId="77777777" w:rsidR="008D3872" w:rsidRPr="008B0154" w:rsidRDefault="008D3872" w:rsidP="008D3872">
            <w:pPr>
              <w:jc w:val="center"/>
              <w:rPr>
                <w:b/>
              </w:rPr>
            </w:pPr>
            <w:proofErr w:type="gramStart"/>
            <w:r w:rsidRPr="008B0154">
              <w:rPr>
                <w:b/>
              </w:rPr>
              <w:t>b</w:t>
            </w:r>
            <w:proofErr w:type="gramEnd"/>
          </w:p>
        </w:tc>
        <w:tc>
          <w:tcPr>
            <w:tcW w:w="9893" w:type="dxa"/>
          </w:tcPr>
          <w:p w14:paraId="1290ED58" w14:textId="77777777" w:rsidR="008D3872" w:rsidRPr="008D3872" w:rsidRDefault="008D3872" w:rsidP="008D3872">
            <w:pPr>
              <w:rPr>
                <w:b/>
                <w:sz w:val="30"/>
                <w:szCs w:val="30"/>
              </w:rPr>
            </w:pPr>
          </w:p>
          <w:p w14:paraId="5CEDF3C0" w14:textId="77777777" w:rsidR="008D3872" w:rsidRPr="008D3872" w:rsidRDefault="008D3872" w:rsidP="008D3872">
            <w:pPr>
              <w:rPr>
                <w:b/>
                <w:sz w:val="30"/>
                <w:szCs w:val="30"/>
              </w:rPr>
            </w:pPr>
          </w:p>
          <w:p w14:paraId="2FAD0217" w14:textId="77777777" w:rsidR="008D3872" w:rsidRPr="008D3872" w:rsidRDefault="008D3872" w:rsidP="008D3872">
            <w:pPr>
              <w:rPr>
                <w:b/>
                <w:sz w:val="30"/>
                <w:szCs w:val="30"/>
              </w:rPr>
            </w:pPr>
          </w:p>
          <w:p w14:paraId="1B35F111" w14:textId="77777777" w:rsidR="008D3872" w:rsidRPr="008D3872" w:rsidRDefault="008D3872" w:rsidP="008D3872">
            <w:pPr>
              <w:rPr>
                <w:b/>
                <w:sz w:val="30"/>
                <w:szCs w:val="30"/>
              </w:rPr>
            </w:pPr>
          </w:p>
          <w:p w14:paraId="7F6DE24D" w14:textId="77777777" w:rsidR="008D3872" w:rsidRPr="008D3872" w:rsidRDefault="008D3872" w:rsidP="008D3872">
            <w:pPr>
              <w:rPr>
                <w:b/>
                <w:sz w:val="30"/>
                <w:szCs w:val="30"/>
              </w:rPr>
            </w:pPr>
          </w:p>
          <w:p w14:paraId="358FAEF7" w14:textId="77777777" w:rsidR="008D3872" w:rsidRPr="008D3872" w:rsidRDefault="008D3872" w:rsidP="008D3872">
            <w:pPr>
              <w:rPr>
                <w:b/>
                <w:sz w:val="30"/>
                <w:szCs w:val="30"/>
              </w:rPr>
            </w:pPr>
          </w:p>
        </w:tc>
        <w:tc>
          <w:tcPr>
            <w:tcW w:w="492" w:type="dxa"/>
          </w:tcPr>
          <w:p w14:paraId="64381178" w14:textId="77777777" w:rsidR="008D3872" w:rsidRPr="008B0154" w:rsidRDefault="008D3872" w:rsidP="008D3872">
            <w:pPr>
              <w:rPr>
                <w:b/>
              </w:rPr>
            </w:pPr>
          </w:p>
        </w:tc>
      </w:tr>
      <w:tr w:rsidR="008D3872" w:rsidRPr="008B0154" w14:paraId="65492B8C" w14:textId="77777777" w:rsidTr="008D3872">
        <w:tc>
          <w:tcPr>
            <w:tcW w:w="565" w:type="dxa"/>
          </w:tcPr>
          <w:p w14:paraId="50891F91" w14:textId="77777777" w:rsidR="008D3872" w:rsidRPr="008B0154" w:rsidRDefault="008D3872" w:rsidP="008D3872">
            <w:pPr>
              <w:jc w:val="center"/>
              <w:rPr>
                <w:b/>
              </w:rPr>
            </w:pPr>
            <w:proofErr w:type="gramStart"/>
            <w:r>
              <w:rPr>
                <w:b/>
              </w:rPr>
              <w:t>b</w:t>
            </w:r>
            <w:proofErr w:type="gramEnd"/>
          </w:p>
        </w:tc>
        <w:tc>
          <w:tcPr>
            <w:tcW w:w="9893" w:type="dxa"/>
          </w:tcPr>
          <w:p w14:paraId="378CE7C6" w14:textId="77777777" w:rsidR="008D3872" w:rsidRPr="008D3872" w:rsidRDefault="008D3872" w:rsidP="008D3872">
            <w:pPr>
              <w:rPr>
                <w:b/>
                <w:sz w:val="30"/>
                <w:szCs w:val="30"/>
              </w:rPr>
            </w:pPr>
          </w:p>
          <w:p w14:paraId="33A47890" w14:textId="77777777" w:rsidR="008D3872" w:rsidRPr="008D3872" w:rsidRDefault="008D3872" w:rsidP="008D3872">
            <w:pPr>
              <w:rPr>
                <w:b/>
                <w:sz w:val="30"/>
                <w:szCs w:val="30"/>
              </w:rPr>
            </w:pPr>
          </w:p>
          <w:p w14:paraId="47B1F9CA" w14:textId="77777777" w:rsidR="008D3872" w:rsidRPr="008D3872" w:rsidRDefault="008D3872" w:rsidP="008D3872">
            <w:pPr>
              <w:rPr>
                <w:b/>
                <w:sz w:val="30"/>
                <w:szCs w:val="30"/>
              </w:rPr>
            </w:pPr>
          </w:p>
          <w:p w14:paraId="11C88D2F" w14:textId="77777777" w:rsidR="008D3872" w:rsidRPr="008D3872" w:rsidRDefault="008D3872" w:rsidP="008D3872">
            <w:pPr>
              <w:rPr>
                <w:b/>
                <w:sz w:val="30"/>
                <w:szCs w:val="30"/>
              </w:rPr>
            </w:pPr>
          </w:p>
          <w:p w14:paraId="55DCEC89" w14:textId="77777777" w:rsidR="008D3872" w:rsidRPr="008D3872" w:rsidRDefault="008D3872" w:rsidP="008D3872">
            <w:pPr>
              <w:rPr>
                <w:b/>
                <w:sz w:val="30"/>
                <w:szCs w:val="30"/>
              </w:rPr>
            </w:pPr>
          </w:p>
          <w:p w14:paraId="176B20E8" w14:textId="77777777" w:rsidR="008D3872" w:rsidRPr="008D3872" w:rsidRDefault="008D3872" w:rsidP="008D3872">
            <w:pPr>
              <w:rPr>
                <w:b/>
                <w:sz w:val="30"/>
                <w:szCs w:val="30"/>
              </w:rPr>
            </w:pPr>
          </w:p>
        </w:tc>
        <w:tc>
          <w:tcPr>
            <w:tcW w:w="492" w:type="dxa"/>
          </w:tcPr>
          <w:p w14:paraId="03DA35A8" w14:textId="77777777" w:rsidR="008D3872" w:rsidRPr="008B0154" w:rsidRDefault="008D3872" w:rsidP="008D3872">
            <w:pPr>
              <w:rPr>
                <w:b/>
              </w:rPr>
            </w:pPr>
          </w:p>
        </w:tc>
      </w:tr>
      <w:tr w:rsidR="008D3872" w:rsidRPr="008B0154" w14:paraId="57DBE8DB" w14:textId="77777777" w:rsidTr="008D3872">
        <w:tc>
          <w:tcPr>
            <w:tcW w:w="565" w:type="dxa"/>
          </w:tcPr>
          <w:p w14:paraId="43187892" w14:textId="77777777" w:rsidR="008D3872" w:rsidRPr="008B0154" w:rsidRDefault="008D3872" w:rsidP="008D3872">
            <w:pPr>
              <w:jc w:val="center"/>
              <w:rPr>
                <w:b/>
              </w:rPr>
            </w:pPr>
            <w:proofErr w:type="gramStart"/>
            <w:r w:rsidRPr="008B0154">
              <w:rPr>
                <w:b/>
              </w:rPr>
              <w:t>c</w:t>
            </w:r>
            <w:proofErr w:type="gramEnd"/>
          </w:p>
        </w:tc>
        <w:tc>
          <w:tcPr>
            <w:tcW w:w="9893" w:type="dxa"/>
          </w:tcPr>
          <w:p w14:paraId="1CD6434C" w14:textId="77777777" w:rsidR="008D3872" w:rsidRPr="008D3872" w:rsidRDefault="008D3872" w:rsidP="008D3872">
            <w:pPr>
              <w:rPr>
                <w:b/>
                <w:sz w:val="30"/>
                <w:szCs w:val="30"/>
              </w:rPr>
            </w:pPr>
          </w:p>
          <w:p w14:paraId="62E06E4F" w14:textId="77777777" w:rsidR="008D3872" w:rsidRPr="008D3872" w:rsidRDefault="008D3872" w:rsidP="008D3872">
            <w:pPr>
              <w:rPr>
                <w:b/>
                <w:sz w:val="30"/>
                <w:szCs w:val="30"/>
              </w:rPr>
            </w:pPr>
          </w:p>
          <w:p w14:paraId="56F4B346" w14:textId="77777777" w:rsidR="008D3872" w:rsidRPr="008D3872" w:rsidRDefault="008D3872" w:rsidP="008D3872">
            <w:pPr>
              <w:rPr>
                <w:b/>
                <w:sz w:val="30"/>
                <w:szCs w:val="30"/>
              </w:rPr>
            </w:pPr>
          </w:p>
          <w:p w14:paraId="048E77D3" w14:textId="77777777" w:rsidR="008D3872" w:rsidRPr="008D3872" w:rsidRDefault="008D3872" w:rsidP="008D3872">
            <w:pPr>
              <w:rPr>
                <w:b/>
                <w:sz w:val="30"/>
                <w:szCs w:val="30"/>
              </w:rPr>
            </w:pPr>
          </w:p>
          <w:p w14:paraId="689782A3" w14:textId="77777777" w:rsidR="008D3872" w:rsidRPr="008D3872" w:rsidRDefault="008D3872" w:rsidP="008D3872">
            <w:pPr>
              <w:rPr>
                <w:b/>
                <w:sz w:val="30"/>
                <w:szCs w:val="30"/>
              </w:rPr>
            </w:pPr>
          </w:p>
          <w:p w14:paraId="177B8EC5" w14:textId="77777777" w:rsidR="008D3872" w:rsidRPr="008D3872" w:rsidRDefault="008D3872" w:rsidP="008D3872">
            <w:pPr>
              <w:rPr>
                <w:b/>
                <w:sz w:val="30"/>
                <w:szCs w:val="30"/>
              </w:rPr>
            </w:pPr>
          </w:p>
        </w:tc>
        <w:tc>
          <w:tcPr>
            <w:tcW w:w="492" w:type="dxa"/>
          </w:tcPr>
          <w:p w14:paraId="7A20D017" w14:textId="77777777" w:rsidR="008D3872" w:rsidRPr="008B0154" w:rsidRDefault="008D3872" w:rsidP="008D3872">
            <w:pPr>
              <w:rPr>
                <w:b/>
              </w:rPr>
            </w:pPr>
          </w:p>
        </w:tc>
      </w:tr>
      <w:tr w:rsidR="008D3872" w:rsidRPr="008B0154" w14:paraId="0C42D5A4" w14:textId="77777777" w:rsidTr="008D3872">
        <w:tc>
          <w:tcPr>
            <w:tcW w:w="565" w:type="dxa"/>
          </w:tcPr>
          <w:p w14:paraId="2A8105FB" w14:textId="77777777" w:rsidR="008D3872" w:rsidRPr="008B0154" w:rsidRDefault="008D3872" w:rsidP="008D3872">
            <w:pPr>
              <w:jc w:val="center"/>
              <w:rPr>
                <w:b/>
              </w:rPr>
            </w:pPr>
            <w:proofErr w:type="gramStart"/>
            <w:r>
              <w:rPr>
                <w:b/>
              </w:rPr>
              <w:t>c</w:t>
            </w:r>
            <w:proofErr w:type="gramEnd"/>
          </w:p>
        </w:tc>
        <w:tc>
          <w:tcPr>
            <w:tcW w:w="9893" w:type="dxa"/>
          </w:tcPr>
          <w:p w14:paraId="32CF41A8" w14:textId="77777777" w:rsidR="008D3872" w:rsidRPr="008D3872" w:rsidRDefault="008D3872" w:rsidP="008D3872">
            <w:pPr>
              <w:rPr>
                <w:b/>
                <w:sz w:val="30"/>
                <w:szCs w:val="30"/>
              </w:rPr>
            </w:pPr>
          </w:p>
          <w:p w14:paraId="54168AD8" w14:textId="77777777" w:rsidR="008D3872" w:rsidRPr="008D3872" w:rsidRDefault="008D3872" w:rsidP="008D3872">
            <w:pPr>
              <w:rPr>
                <w:b/>
                <w:sz w:val="30"/>
                <w:szCs w:val="30"/>
              </w:rPr>
            </w:pPr>
          </w:p>
          <w:p w14:paraId="7FD95EE0" w14:textId="77777777" w:rsidR="008D3872" w:rsidRPr="008D3872" w:rsidRDefault="008D3872" w:rsidP="008D3872">
            <w:pPr>
              <w:rPr>
                <w:b/>
                <w:sz w:val="30"/>
                <w:szCs w:val="30"/>
              </w:rPr>
            </w:pPr>
          </w:p>
          <w:p w14:paraId="5119B27B" w14:textId="77777777" w:rsidR="008D3872" w:rsidRPr="008D3872" w:rsidRDefault="008D3872" w:rsidP="008D3872">
            <w:pPr>
              <w:rPr>
                <w:b/>
                <w:sz w:val="30"/>
                <w:szCs w:val="30"/>
              </w:rPr>
            </w:pPr>
          </w:p>
          <w:p w14:paraId="61E1034E" w14:textId="77777777" w:rsidR="008D3872" w:rsidRPr="008D3872" w:rsidRDefault="008D3872" w:rsidP="008D3872">
            <w:pPr>
              <w:rPr>
                <w:b/>
                <w:sz w:val="30"/>
                <w:szCs w:val="30"/>
              </w:rPr>
            </w:pPr>
          </w:p>
          <w:p w14:paraId="1048B363" w14:textId="77777777" w:rsidR="008D3872" w:rsidRPr="008D3872" w:rsidRDefault="008D3872" w:rsidP="008D3872">
            <w:pPr>
              <w:rPr>
                <w:b/>
                <w:sz w:val="30"/>
                <w:szCs w:val="30"/>
              </w:rPr>
            </w:pPr>
          </w:p>
        </w:tc>
        <w:tc>
          <w:tcPr>
            <w:tcW w:w="492" w:type="dxa"/>
          </w:tcPr>
          <w:p w14:paraId="50168D98" w14:textId="77777777" w:rsidR="008D3872" w:rsidRPr="008B0154" w:rsidRDefault="008D3872" w:rsidP="008D3872">
            <w:pPr>
              <w:rPr>
                <w:b/>
              </w:rPr>
            </w:pPr>
          </w:p>
        </w:tc>
      </w:tr>
    </w:tbl>
    <w:p w14:paraId="7B0AAABF" w14:textId="77777777" w:rsidR="008D3872" w:rsidRDefault="008D3872" w:rsidP="006034B0">
      <w:pPr>
        <w:rPr>
          <w:b/>
          <w:sz w:val="32"/>
        </w:rPr>
      </w:pPr>
      <w:bookmarkStart w:id="0" w:name="_GoBack"/>
      <w:bookmarkEnd w:id="0"/>
    </w:p>
    <w:p w14:paraId="63456E1A" w14:textId="77777777" w:rsidR="002C4CE5" w:rsidRDefault="002C4CE5" w:rsidP="002C4CE5">
      <w:pPr>
        <w:jc w:val="center"/>
        <w:rPr>
          <w:b/>
          <w:sz w:val="28"/>
        </w:rPr>
      </w:pPr>
      <w:r w:rsidRPr="006034B0">
        <w:rPr>
          <w:b/>
          <w:sz w:val="28"/>
        </w:rPr>
        <w:t>WINTER BREAK REVIEW ASSIGNMENT</w:t>
      </w:r>
    </w:p>
    <w:p w14:paraId="799DBA14" w14:textId="77777777" w:rsidR="002C4CE5" w:rsidRPr="0036309F" w:rsidRDefault="002C4CE5" w:rsidP="002C4CE5">
      <w:r w:rsidRPr="0036309F">
        <w:t>Complete an extensive outline for the following FREE RESPONSE QUESTION that appeared in a previous AP government exam.   You should provide ACCURATE and CONCISE information for each aspect of the task.  Remember, the rater for your exam is almost entirely making sure that you ACCURATELY complete EVERY TASK.</w:t>
      </w:r>
      <w:r>
        <w:t xml:space="preserve">  </w:t>
      </w:r>
      <w:r w:rsidRPr="0036309F">
        <w:t xml:space="preserve">And, the rater will either give you ONE point for each task, or NO points.  </w:t>
      </w:r>
    </w:p>
    <w:p w14:paraId="32F87AEA" w14:textId="77777777" w:rsidR="002C4CE5" w:rsidRDefault="002C4CE5" w:rsidP="008D3872">
      <w:pPr>
        <w:rPr>
          <w:rFonts w:ascii="Times" w:eastAsia="Times New Roman" w:hAnsi="Times" w:cs="Times New Roman"/>
          <w:sz w:val="20"/>
          <w:szCs w:val="20"/>
        </w:rPr>
      </w:pPr>
    </w:p>
    <w:p w14:paraId="01904159" w14:textId="77777777" w:rsidR="002C4CE5" w:rsidRPr="002C4CE5" w:rsidRDefault="002C4CE5" w:rsidP="008D3872">
      <w:pPr>
        <w:rPr>
          <w:rFonts w:ascii="Times" w:eastAsia="Times New Roman" w:hAnsi="Times" w:cs="Times New Roman"/>
          <w:b/>
          <w:sz w:val="28"/>
          <w:szCs w:val="20"/>
        </w:rPr>
      </w:pPr>
      <w:r w:rsidRPr="002C4CE5">
        <w:rPr>
          <w:rFonts w:ascii="Times" w:eastAsia="Times New Roman" w:hAnsi="Times" w:cs="Times New Roman"/>
          <w:b/>
          <w:sz w:val="28"/>
          <w:szCs w:val="20"/>
        </w:rPr>
        <w:t>#6 Elections</w:t>
      </w:r>
    </w:p>
    <w:p w14:paraId="16279ABF" w14:textId="77777777" w:rsidR="002C4CE5" w:rsidRDefault="008D3872" w:rsidP="008D3872">
      <w:pPr>
        <w:rPr>
          <w:rFonts w:ascii="Times" w:eastAsia="Times New Roman" w:hAnsi="Times" w:cs="Times New Roman"/>
          <w:szCs w:val="20"/>
        </w:rPr>
      </w:pPr>
      <w:proofErr w:type="gramStart"/>
      <w:r w:rsidRPr="002C4CE5">
        <w:rPr>
          <w:rFonts w:ascii="Times" w:eastAsia="Times New Roman" w:hAnsi="Times" w:cs="Times New Roman"/>
          <w:szCs w:val="20"/>
        </w:rPr>
        <w:t>Nominees for the presidency of the two major parties are chosen by delegates at national conventions</w:t>
      </w:r>
      <w:proofErr w:type="gramEnd"/>
      <w:r w:rsidRPr="002C4CE5">
        <w:rPr>
          <w:rFonts w:ascii="Times" w:eastAsia="Times New Roman" w:hAnsi="Times" w:cs="Times New Roman"/>
          <w:szCs w:val="20"/>
        </w:rPr>
        <w:t xml:space="preserve">. How these delegates are chosen varies across states and between the political parties. </w:t>
      </w:r>
    </w:p>
    <w:p w14:paraId="086859B3" w14:textId="77777777" w:rsidR="002C4CE5" w:rsidRPr="002C4CE5" w:rsidRDefault="008D3872" w:rsidP="002C4CE5">
      <w:pPr>
        <w:pStyle w:val="ListParagraph"/>
        <w:numPr>
          <w:ilvl w:val="0"/>
          <w:numId w:val="6"/>
        </w:numPr>
        <w:rPr>
          <w:rFonts w:ascii="Times" w:eastAsia="Times New Roman" w:hAnsi="Times" w:cs="Times New Roman"/>
          <w:szCs w:val="20"/>
        </w:rPr>
      </w:pPr>
      <w:r w:rsidRPr="002C4CE5">
        <w:rPr>
          <w:rFonts w:ascii="Times" w:eastAsia="Times New Roman" w:hAnsi="Times" w:cs="Times New Roman"/>
          <w:szCs w:val="20"/>
        </w:rPr>
        <w:t xml:space="preserve">Define each of the following methods used by states to choose delegates to party conventions. </w:t>
      </w:r>
    </w:p>
    <w:p w14:paraId="2645CB82" w14:textId="77777777" w:rsidR="002C4CE5" w:rsidRPr="002C4CE5" w:rsidRDefault="008D3872" w:rsidP="002C4CE5">
      <w:pPr>
        <w:pStyle w:val="ListParagraph"/>
        <w:ind w:left="1080"/>
        <w:rPr>
          <w:rFonts w:ascii="Times" w:eastAsia="Times New Roman" w:hAnsi="Times" w:cs="Times New Roman"/>
          <w:b/>
          <w:szCs w:val="20"/>
        </w:rPr>
      </w:pPr>
      <w:r w:rsidRPr="002C4CE5">
        <w:rPr>
          <w:rFonts w:ascii="Times" w:eastAsia="Times New Roman" w:hAnsi="Times" w:cs="Times New Roman"/>
          <w:szCs w:val="20"/>
        </w:rPr>
        <w:t xml:space="preserve">• </w:t>
      </w:r>
      <w:r w:rsidRPr="002C4CE5">
        <w:rPr>
          <w:rFonts w:ascii="Times" w:eastAsia="Times New Roman" w:hAnsi="Times" w:cs="Times New Roman"/>
          <w:b/>
          <w:szCs w:val="20"/>
        </w:rPr>
        <w:t xml:space="preserve">Open primary </w:t>
      </w:r>
    </w:p>
    <w:p w14:paraId="5E9D0125" w14:textId="77777777" w:rsidR="002C4CE5" w:rsidRPr="002C4CE5" w:rsidRDefault="008D3872" w:rsidP="002C4CE5">
      <w:pPr>
        <w:pStyle w:val="ListParagraph"/>
        <w:ind w:left="1080"/>
        <w:rPr>
          <w:rFonts w:ascii="Times" w:eastAsia="Times New Roman" w:hAnsi="Times" w:cs="Times New Roman"/>
          <w:b/>
          <w:szCs w:val="20"/>
        </w:rPr>
      </w:pPr>
      <w:r w:rsidRPr="002C4CE5">
        <w:rPr>
          <w:rFonts w:ascii="Times" w:eastAsia="Times New Roman" w:hAnsi="Times" w:cs="Times New Roman"/>
          <w:b/>
          <w:szCs w:val="20"/>
        </w:rPr>
        <w:t xml:space="preserve">• Caucus </w:t>
      </w:r>
    </w:p>
    <w:p w14:paraId="4841D281" w14:textId="77777777" w:rsidR="002C4CE5" w:rsidRDefault="008D3872" w:rsidP="002C4CE5">
      <w:pPr>
        <w:ind w:left="720"/>
        <w:rPr>
          <w:rFonts w:ascii="Times" w:eastAsia="Times New Roman" w:hAnsi="Times" w:cs="Times New Roman"/>
          <w:szCs w:val="20"/>
        </w:rPr>
      </w:pPr>
      <w:r w:rsidRPr="002C4CE5">
        <w:rPr>
          <w:rFonts w:ascii="Times" w:eastAsia="Times New Roman" w:hAnsi="Times" w:cs="Times New Roman"/>
          <w:szCs w:val="20"/>
        </w:rPr>
        <w:t xml:space="preserve">b. Republican Party rules permit </w:t>
      </w:r>
      <w:r w:rsidRPr="002C4CE5">
        <w:rPr>
          <w:rFonts w:ascii="Times" w:eastAsia="Times New Roman" w:hAnsi="Times" w:cs="Times New Roman"/>
          <w:b/>
          <w:szCs w:val="20"/>
        </w:rPr>
        <w:t>winner-take-all primaries</w:t>
      </w:r>
      <w:r w:rsidRPr="002C4CE5">
        <w:rPr>
          <w:rFonts w:ascii="Times" w:eastAsia="Times New Roman" w:hAnsi="Times" w:cs="Times New Roman"/>
          <w:szCs w:val="20"/>
        </w:rPr>
        <w:t xml:space="preserve">. Describe one consequence of this rule for the Republican nomination process. </w:t>
      </w:r>
    </w:p>
    <w:p w14:paraId="203569CB" w14:textId="77777777" w:rsidR="002C4CE5" w:rsidRDefault="008D3872" w:rsidP="002C4CE5">
      <w:pPr>
        <w:ind w:left="720"/>
        <w:rPr>
          <w:rFonts w:ascii="Times" w:eastAsia="Times New Roman" w:hAnsi="Times" w:cs="Times New Roman"/>
          <w:szCs w:val="20"/>
        </w:rPr>
      </w:pPr>
      <w:r w:rsidRPr="002C4CE5">
        <w:rPr>
          <w:rFonts w:ascii="Times" w:eastAsia="Times New Roman" w:hAnsi="Times" w:cs="Times New Roman"/>
          <w:szCs w:val="20"/>
        </w:rPr>
        <w:t xml:space="preserve">c. The Democratic Party has used </w:t>
      </w:r>
      <w:proofErr w:type="spellStart"/>
      <w:r w:rsidRPr="002C4CE5">
        <w:rPr>
          <w:rFonts w:ascii="Times" w:eastAsia="Times New Roman" w:hAnsi="Times" w:cs="Times New Roman"/>
          <w:b/>
          <w:szCs w:val="20"/>
        </w:rPr>
        <w:t>superdelegates</w:t>
      </w:r>
      <w:proofErr w:type="spellEnd"/>
      <w:r w:rsidRPr="002C4CE5">
        <w:rPr>
          <w:rFonts w:ascii="Times" w:eastAsia="Times New Roman" w:hAnsi="Times" w:cs="Times New Roman"/>
          <w:b/>
          <w:szCs w:val="20"/>
        </w:rPr>
        <w:t xml:space="preserve"> </w:t>
      </w:r>
      <w:r w:rsidRPr="002C4CE5">
        <w:rPr>
          <w:rFonts w:ascii="Times" w:eastAsia="Times New Roman" w:hAnsi="Times" w:cs="Times New Roman"/>
          <w:szCs w:val="20"/>
        </w:rPr>
        <w:t xml:space="preserve">in the presidential nominating process since 1984. Explain why the use of </w:t>
      </w:r>
      <w:proofErr w:type="spellStart"/>
      <w:r w:rsidRPr="002C4CE5">
        <w:rPr>
          <w:rFonts w:ascii="Times" w:eastAsia="Times New Roman" w:hAnsi="Times" w:cs="Times New Roman"/>
          <w:szCs w:val="20"/>
        </w:rPr>
        <w:t>superdelegates</w:t>
      </w:r>
      <w:proofErr w:type="spellEnd"/>
      <w:r w:rsidRPr="002C4CE5">
        <w:rPr>
          <w:rFonts w:ascii="Times" w:eastAsia="Times New Roman" w:hAnsi="Times" w:cs="Times New Roman"/>
          <w:szCs w:val="20"/>
        </w:rPr>
        <w:t xml:space="preserve"> increases the influence of party leaders in the Democratic nomination process. </w:t>
      </w:r>
    </w:p>
    <w:p w14:paraId="3C285CCD" w14:textId="77777777" w:rsidR="008D3872" w:rsidRDefault="008D3872" w:rsidP="002C4CE5">
      <w:pPr>
        <w:ind w:left="720"/>
        <w:rPr>
          <w:rFonts w:ascii="Times" w:eastAsia="Times New Roman" w:hAnsi="Times" w:cs="Times New Roman"/>
          <w:szCs w:val="20"/>
        </w:rPr>
      </w:pPr>
      <w:r w:rsidRPr="002C4CE5">
        <w:rPr>
          <w:rFonts w:ascii="Times" w:eastAsia="Times New Roman" w:hAnsi="Times" w:cs="Times New Roman"/>
          <w:szCs w:val="20"/>
        </w:rPr>
        <w:t xml:space="preserve">d. Explain why a candidate’s strategy to win the </w:t>
      </w:r>
      <w:r w:rsidR="002C4CE5" w:rsidRPr="002C4CE5">
        <w:rPr>
          <w:rFonts w:ascii="Times" w:eastAsia="Times New Roman" w:hAnsi="Times" w:cs="Times New Roman"/>
          <w:b/>
          <w:szCs w:val="20"/>
        </w:rPr>
        <w:t xml:space="preserve">party </w:t>
      </w:r>
      <w:r w:rsidRPr="002C4CE5">
        <w:rPr>
          <w:rFonts w:ascii="Times" w:eastAsia="Times New Roman" w:hAnsi="Times" w:cs="Times New Roman"/>
          <w:b/>
          <w:szCs w:val="20"/>
        </w:rPr>
        <w:t>nomination</w:t>
      </w:r>
      <w:r w:rsidRPr="002C4CE5">
        <w:rPr>
          <w:rFonts w:ascii="Times" w:eastAsia="Times New Roman" w:hAnsi="Times" w:cs="Times New Roman"/>
          <w:szCs w:val="20"/>
        </w:rPr>
        <w:t xml:space="preserve"> is often different from the strategy developed to </w:t>
      </w:r>
      <w:r w:rsidRPr="002C4CE5">
        <w:rPr>
          <w:rFonts w:ascii="Times" w:eastAsia="Times New Roman" w:hAnsi="Times" w:cs="Times New Roman"/>
          <w:b/>
          <w:szCs w:val="20"/>
        </w:rPr>
        <w:t>win the general election</w:t>
      </w:r>
    </w:p>
    <w:p w14:paraId="737CE5F5" w14:textId="77777777" w:rsidR="002C4CE5" w:rsidRPr="002C4CE5" w:rsidRDefault="002C4CE5" w:rsidP="002C4CE5">
      <w:pPr>
        <w:ind w:left="720"/>
        <w:rPr>
          <w:rFonts w:ascii="Times" w:eastAsia="Times New Roman" w:hAnsi="Times" w:cs="Times New Roman"/>
          <w:szCs w:val="20"/>
        </w:rPr>
      </w:pPr>
    </w:p>
    <w:tbl>
      <w:tblPr>
        <w:tblStyle w:val="TableGrid"/>
        <w:tblW w:w="10950" w:type="dxa"/>
        <w:tblLook w:val="04A0" w:firstRow="1" w:lastRow="0" w:firstColumn="1" w:lastColumn="0" w:noHBand="0" w:noVBand="1"/>
      </w:tblPr>
      <w:tblGrid>
        <w:gridCol w:w="565"/>
        <w:gridCol w:w="9893"/>
        <w:gridCol w:w="492"/>
      </w:tblGrid>
      <w:tr w:rsidR="002C4CE5" w14:paraId="29C71CFB" w14:textId="77777777" w:rsidTr="00DC7ED1">
        <w:trPr>
          <w:trHeight w:val="287"/>
        </w:trPr>
        <w:tc>
          <w:tcPr>
            <w:tcW w:w="565" w:type="dxa"/>
          </w:tcPr>
          <w:p w14:paraId="198EDEC5" w14:textId="77777777" w:rsidR="002C4CE5" w:rsidRDefault="002C4CE5" w:rsidP="00DC7ED1">
            <w:pPr>
              <w:jc w:val="center"/>
              <w:rPr>
                <w:b/>
                <w:sz w:val="28"/>
              </w:rPr>
            </w:pPr>
            <w:r w:rsidRPr="0036309F">
              <w:rPr>
                <w:b/>
                <w:sz w:val="14"/>
              </w:rPr>
              <w:t>TASK</w:t>
            </w:r>
          </w:p>
        </w:tc>
        <w:tc>
          <w:tcPr>
            <w:tcW w:w="9893" w:type="dxa"/>
          </w:tcPr>
          <w:p w14:paraId="1904DB4C" w14:textId="77777777" w:rsidR="002C4CE5" w:rsidRDefault="002C4CE5" w:rsidP="00DC7ED1">
            <w:pPr>
              <w:ind w:right="-2412"/>
              <w:rPr>
                <w:b/>
                <w:sz w:val="28"/>
              </w:rPr>
            </w:pPr>
            <w:r>
              <w:rPr>
                <w:b/>
                <w:sz w:val="28"/>
              </w:rPr>
              <w:t xml:space="preserve">Complete with ACCURATE and CONCISE details.  </w:t>
            </w:r>
          </w:p>
        </w:tc>
        <w:tc>
          <w:tcPr>
            <w:tcW w:w="492" w:type="dxa"/>
          </w:tcPr>
          <w:p w14:paraId="6A5DC122" w14:textId="77777777" w:rsidR="002C4CE5" w:rsidRDefault="002C4CE5" w:rsidP="00DC7ED1">
            <w:pPr>
              <w:rPr>
                <w:b/>
                <w:sz w:val="28"/>
              </w:rPr>
            </w:pPr>
            <w:r w:rsidRPr="0036309F">
              <w:rPr>
                <w:b/>
                <w:sz w:val="22"/>
              </w:rPr>
              <w:t>PT</w:t>
            </w:r>
          </w:p>
        </w:tc>
      </w:tr>
      <w:tr w:rsidR="002C4CE5" w:rsidRPr="008B0154" w14:paraId="002BCF15" w14:textId="77777777" w:rsidTr="00DC7ED1">
        <w:tc>
          <w:tcPr>
            <w:tcW w:w="565" w:type="dxa"/>
          </w:tcPr>
          <w:p w14:paraId="56AF84AD" w14:textId="77777777" w:rsidR="002C4CE5" w:rsidRPr="008B0154" w:rsidRDefault="002C4CE5" w:rsidP="00DC7ED1">
            <w:pPr>
              <w:jc w:val="center"/>
              <w:rPr>
                <w:b/>
              </w:rPr>
            </w:pPr>
            <w:proofErr w:type="gramStart"/>
            <w:r w:rsidRPr="008B0154">
              <w:rPr>
                <w:b/>
              </w:rPr>
              <w:t>a</w:t>
            </w:r>
            <w:proofErr w:type="gramEnd"/>
          </w:p>
        </w:tc>
        <w:tc>
          <w:tcPr>
            <w:tcW w:w="9893" w:type="dxa"/>
          </w:tcPr>
          <w:p w14:paraId="2681C33B" w14:textId="77777777" w:rsidR="002C4CE5" w:rsidRPr="002C4CE5" w:rsidRDefault="002C4CE5" w:rsidP="00DC7ED1">
            <w:pPr>
              <w:rPr>
                <w:b/>
                <w:sz w:val="36"/>
                <w:szCs w:val="30"/>
              </w:rPr>
            </w:pPr>
          </w:p>
          <w:p w14:paraId="5B2B74DD" w14:textId="77777777" w:rsidR="002C4CE5" w:rsidRPr="002C4CE5" w:rsidRDefault="002C4CE5" w:rsidP="00DC7ED1">
            <w:pPr>
              <w:rPr>
                <w:b/>
                <w:sz w:val="36"/>
                <w:szCs w:val="30"/>
              </w:rPr>
            </w:pPr>
          </w:p>
          <w:p w14:paraId="2D2F3899" w14:textId="77777777" w:rsidR="002C4CE5" w:rsidRPr="002C4CE5" w:rsidRDefault="002C4CE5" w:rsidP="00DC7ED1">
            <w:pPr>
              <w:rPr>
                <w:b/>
                <w:sz w:val="36"/>
                <w:szCs w:val="30"/>
              </w:rPr>
            </w:pPr>
          </w:p>
          <w:p w14:paraId="079B1828" w14:textId="77777777" w:rsidR="002C4CE5" w:rsidRPr="002C4CE5" w:rsidRDefault="002C4CE5" w:rsidP="00DC7ED1">
            <w:pPr>
              <w:rPr>
                <w:b/>
                <w:sz w:val="36"/>
                <w:szCs w:val="30"/>
              </w:rPr>
            </w:pPr>
          </w:p>
          <w:p w14:paraId="63FA7073" w14:textId="77777777" w:rsidR="002C4CE5" w:rsidRPr="002C4CE5" w:rsidRDefault="002C4CE5" w:rsidP="00DC7ED1">
            <w:pPr>
              <w:rPr>
                <w:b/>
                <w:sz w:val="36"/>
                <w:szCs w:val="30"/>
              </w:rPr>
            </w:pPr>
          </w:p>
          <w:p w14:paraId="19B8D547" w14:textId="77777777" w:rsidR="002C4CE5" w:rsidRPr="002C4CE5" w:rsidRDefault="002C4CE5" w:rsidP="00DC7ED1">
            <w:pPr>
              <w:rPr>
                <w:b/>
                <w:sz w:val="36"/>
                <w:szCs w:val="30"/>
              </w:rPr>
            </w:pPr>
          </w:p>
        </w:tc>
        <w:tc>
          <w:tcPr>
            <w:tcW w:w="492" w:type="dxa"/>
          </w:tcPr>
          <w:p w14:paraId="62DAD50A" w14:textId="77777777" w:rsidR="002C4CE5" w:rsidRPr="008B0154" w:rsidRDefault="002C4CE5" w:rsidP="00DC7ED1">
            <w:pPr>
              <w:rPr>
                <w:b/>
              </w:rPr>
            </w:pPr>
          </w:p>
        </w:tc>
      </w:tr>
      <w:tr w:rsidR="002C4CE5" w:rsidRPr="008B0154" w14:paraId="5DCFFE26" w14:textId="77777777" w:rsidTr="00DC7ED1">
        <w:tc>
          <w:tcPr>
            <w:tcW w:w="565" w:type="dxa"/>
          </w:tcPr>
          <w:p w14:paraId="2BB40211" w14:textId="77777777" w:rsidR="002C4CE5" w:rsidRPr="008B0154" w:rsidRDefault="002C4CE5" w:rsidP="00DC7ED1">
            <w:pPr>
              <w:jc w:val="center"/>
              <w:rPr>
                <w:b/>
              </w:rPr>
            </w:pPr>
            <w:proofErr w:type="gramStart"/>
            <w:r w:rsidRPr="008B0154">
              <w:rPr>
                <w:b/>
              </w:rPr>
              <w:t>a</w:t>
            </w:r>
            <w:proofErr w:type="gramEnd"/>
          </w:p>
        </w:tc>
        <w:tc>
          <w:tcPr>
            <w:tcW w:w="9893" w:type="dxa"/>
          </w:tcPr>
          <w:p w14:paraId="33C00AD0" w14:textId="77777777" w:rsidR="002C4CE5" w:rsidRPr="002C4CE5" w:rsidRDefault="002C4CE5" w:rsidP="00DC7ED1">
            <w:pPr>
              <w:rPr>
                <w:b/>
                <w:sz w:val="36"/>
                <w:szCs w:val="30"/>
              </w:rPr>
            </w:pPr>
          </w:p>
          <w:p w14:paraId="696B9E1C" w14:textId="77777777" w:rsidR="002C4CE5" w:rsidRPr="002C4CE5" w:rsidRDefault="002C4CE5" w:rsidP="00DC7ED1">
            <w:pPr>
              <w:rPr>
                <w:b/>
                <w:sz w:val="36"/>
                <w:szCs w:val="30"/>
              </w:rPr>
            </w:pPr>
          </w:p>
          <w:p w14:paraId="609D7C20" w14:textId="77777777" w:rsidR="002C4CE5" w:rsidRPr="002C4CE5" w:rsidRDefault="002C4CE5" w:rsidP="00DC7ED1">
            <w:pPr>
              <w:rPr>
                <w:b/>
                <w:sz w:val="36"/>
                <w:szCs w:val="30"/>
              </w:rPr>
            </w:pPr>
          </w:p>
          <w:p w14:paraId="14AFBD4E" w14:textId="77777777" w:rsidR="002C4CE5" w:rsidRPr="002C4CE5" w:rsidRDefault="002C4CE5" w:rsidP="00DC7ED1">
            <w:pPr>
              <w:rPr>
                <w:b/>
                <w:sz w:val="36"/>
                <w:szCs w:val="30"/>
              </w:rPr>
            </w:pPr>
          </w:p>
          <w:p w14:paraId="34FE1F78" w14:textId="77777777" w:rsidR="002C4CE5" w:rsidRPr="002C4CE5" w:rsidRDefault="002C4CE5" w:rsidP="00DC7ED1">
            <w:pPr>
              <w:rPr>
                <w:b/>
                <w:sz w:val="36"/>
                <w:szCs w:val="30"/>
              </w:rPr>
            </w:pPr>
          </w:p>
          <w:p w14:paraId="140A1909" w14:textId="77777777" w:rsidR="002C4CE5" w:rsidRPr="002C4CE5" w:rsidRDefault="002C4CE5" w:rsidP="00DC7ED1">
            <w:pPr>
              <w:rPr>
                <w:b/>
                <w:sz w:val="36"/>
                <w:szCs w:val="30"/>
              </w:rPr>
            </w:pPr>
          </w:p>
        </w:tc>
        <w:tc>
          <w:tcPr>
            <w:tcW w:w="492" w:type="dxa"/>
          </w:tcPr>
          <w:p w14:paraId="626F2AF6" w14:textId="77777777" w:rsidR="002C4CE5" w:rsidRPr="008B0154" w:rsidRDefault="002C4CE5" w:rsidP="00DC7ED1">
            <w:pPr>
              <w:rPr>
                <w:b/>
              </w:rPr>
            </w:pPr>
          </w:p>
        </w:tc>
      </w:tr>
      <w:tr w:rsidR="002C4CE5" w:rsidRPr="008B0154" w14:paraId="206722A3" w14:textId="77777777" w:rsidTr="00DC7ED1">
        <w:tc>
          <w:tcPr>
            <w:tcW w:w="565" w:type="dxa"/>
          </w:tcPr>
          <w:p w14:paraId="0F55EF65" w14:textId="77777777" w:rsidR="002C4CE5" w:rsidRPr="008B0154" w:rsidRDefault="002C4CE5" w:rsidP="00DC7ED1">
            <w:pPr>
              <w:jc w:val="center"/>
              <w:rPr>
                <w:b/>
              </w:rPr>
            </w:pPr>
            <w:proofErr w:type="gramStart"/>
            <w:r w:rsidRPr="008B0154">
              <w:rPr>
                <w:b/>
              </w:rPr>
              <w:t>b</w:t>
            </w:r>
            <w:proofErr w:type="gramEnd"/>
          </w:p>
        </w:tc>
        <w:tc>
          <w:tcPr>
            <w:tcW w:w="9893" w:type="dxa"/>
          </w:tcPr>
          <w:p w14:paraId="6ECDA545" w14:textId="77777777" w:rsidR="002C4CE5" w:rsidRPr="002C4CE5" w:rsidRDefault="002C4CE5" w:rsidP="00DC7ED1">
            <w:pPr>
              <w:rPr>
                <w:b/>
                <w:sz w:val="36"/>
                <w:szCs w:val="30"/>
              </w:rPr>
            </w:pPr>
          </w:p>
          <w:p w14:paraId="624A2F04" w14:textId="77777777" w:rsidR="002C4CE5" w:rsidRPr="002C4CE5" w:rsidRDefault="002C4CE5" w:rsidP="00DC7ED1">
            <w:pPr>
              <w:rPr>
                <w:b/>
                <w:sz w:val="36"/>
                <w:szCs w:val="30"/>
              </w:rPr>
            </w:pPr>
          </w:p>
          <w:p w14:paraId="52FA9C78" w14:textId="77777777" w:rsidR="002C4CE5" w:rsidRPr="002C4CE5" w:rsidRDefault="002C4CE5" w:rsidP="00DC7ED1">
            <w:pPr>
              <w:rPr>
                <w:b/>
                <w:sz w:val="36"/>
                <w:szCs w:val="30"/>
              </w:rPr>
            </w:pPr>
          </w:p>
          <w:p w14:paraId="735196A2" w14:textId="77777777" w:rsidR="002C4CE5" w:rsidRPr="002C4CE5" w:rsidRDefault="002C4CE5" w:rsidP="00DC7ED1">
            <w:pPr>
              <w:rPr>
                <w:b/>
                <w:sz w:val="36"/>
                <w:szCs w:val="30"/>
              </w:rPr>
            </w:pPr>
          </w:p>
          <w:p w14:paraId="1C0CCC66" w14:textId="77777777" w:rsidR="002C4CE5" w:rsidRPr="002C4CE5" w:rsidRDefault="002C4CE5" w:rsidP="00DC7ED1">
            <w:pPr>
              <w:rPr>
                <w:b/>
                <w:sz w:val="36"/>
                <w:szCs w:val="30"/>
              </w:rPr>
            </w:pPr>
          </w:p>
          <w:p w14:paraId="320A2F29" w14:textId="77777777" w:rsidR="002C4CE5" w:rsidRPr="002C4CE5" w:rsidRDefault="002C4CE5" w:rsidP="00DC7ED1">
            <w:pPr>
              <w:rPr>
                <w:b/>
                <w:sz w:val="36"/>
                <w:szCs w:val="30"/>
              </w:rPr>
            </w:pPr>
          </w:p>
        </w:tc>
        <w:tc>
          <w:tcPr>
            <w:tcW w:w="492" w:type="dxa"/>
          </w:tcPr>
          <w:p w14:paraId="4BC00405" w14:textId="77777777" w:rsidR="002C4CE5" w:rsidRPr="008B0154" w:rsidRDefault="002C4CE5" w:rsidP="00DC7ED1">
            <w:pPr>
              <w:rPr>
                <w:b/>
              </w:rPr>
            </w:pPr>
          </w:p>
        </w:tc>
      </w:tr>
      <w:tr w:rsidR="002C4CE5" w:rsidRPr="008B0154" w14:paraId="252B64D3" w14:textId="77777777" w:rsidTr="00DC7ED1">
        <w:tc>
          <w:tcPr>
            <w:tcW w:w="565" w:type="dxa"/>
          </w:tcPr>
          <w:p w14:paraId="2FA8937E" w14:textId="77777777" w:rsidR="002C4CE5" w:rsidRPr="008B0154" w:rsidRDefault="002C4CE5" w:rsidP="00DC7ED1">
            <w:pPr>
              <w:jc w:val="center"/>
              <w:rPr>
                <w:b/>
              </w:rPr>
            </w:pPr>
            <w:proofErr w:type="gramStart"/>
            <w:r>
              <w:rPr>
                <w:b/>
              </w:rPr>
              <w:t>c</w:t>
            </w:r>
            <w:proofErr w:type="gramEnd"/>
          </w:p>
        </w:tc>
        <w:tc>
          <w:tcPr>
            <w:tcW w:w="9893" w:type="dxa"/>
          </w:tcPr>
          <w:p w14:paraId="712F1F2A" w14:textId="77777777" w:rsidR="002C4CE5" w:rsidRPr="002C4CE5" w:rsidRDefault="002C4CE5" w:rsidP="00DC7ED1">
            <w:pPr>
              <w:rPr>
                <w:b/>
                <w:sz w:val="36"/>
                <w:szCs w:val="30"/>
              </w:rPr>
            </w:pPr>
          </w:p>
          <w:p w14:paraId="37CB78A8" w14:textId="77777777" w:rsidR="002C4CE5" w:rsidRPr="002C4CE5" w:rsidRDefault="002C4CE5" w:rsidP="00DC7ED1">
            <w:pPr>
              <w:rPr>
                <w:b/>
                <w:sz w:val="36"/>
                <w:szCs w:val="30"/>
              </w:rPr>
            </w:pPr>
          </w:p>
          <w:p w14:paraId="13E09C2D" w14:textId="77777777" w:rsidR="002C4CE5" w:rsidRPr="002C4CE5" w:rsidRDefault="002C4CE5" w:rsidP="00DC7ED1">
            <w:pPr>
              <w:rPr>
                <w:b/>
                <w:sz w:val="36"/>
                <w:szCs w:val="30"/>
              </w:rPr>
            </w:pPr>
          </w:p>
          <w:p w14:paraId="2AD42757" w14:textId="77777777" w:rsidR="002C4CE5" w:rsidRPr="002C4CE5" w:rsidRDefault="002C4CE5" w:rsidP="00DC7ED1">
            <w:pPr>
              <w:rPr>
                <w:b/>
                <w:sz w:val="36"/>
                <w:szCs w:val="30"/>
              </w:rPr>
            </w:pPr>
          </w:p>
          <w:p w14:paraId="27F608E7" w14:textId="77777777" w:rsidR="002C4CE5" w:rsidRPr="002C4CE5" w:rsidRDefault="002C4CE5" w:rsidP="00DC7ED1">
            <w:pPr>
              <w:rPr>
                <w:b/>
                <w:sz w:val="36"/>
                <w:szCs w:val="30"/>
              </w:rPr>
            </w:pPr>
          </w:p>
          <w:p w14:paraId="24C046A8" w14:textId="77777777" w:rsidR="002C4CE5" w:rsidRPr="002C4CE5" w:rsidRDefault="002C4CE5" w:rsidP="00DC7ED1">
            <w:pPr>
              <w:rPr>
                <w:b/>
                <w:sz w:val="36"/>
                <w:szCs w:val="30"/>
              </w:rPr>
            </w:pPr>
          </w:p>
        </w:tc>
        <w:tc>
          <w:tcPr>
            <w:tcW w:w="492" w:type="dxa"/>
          </w:tcPr>
          <w:p w14:paraId="7F637278" w14:textId="77777777" w:rsidR="002C4CE5" w:rsidRPr="008B0154" w:rsidRDefault="002C4CE5" w:rsidP="00DC7ED1">
            <w:pPr>
              <w:rPr>
                <w:b/>
              </w:rPr>
            </w:pPr>
          </w:p>
        </w:tc>
      </w:tr>
      <w:tr w:rsidR="002C4CE5" w:rsidRPr="008B0154" w14:paraId="1F870B01" w14:textId="77777777" w:rsidTr="00DC7ED1">
        <w:tc>
          <w:tcPr>
            <w:tcW w:w="565" w:type="dxa"/>
          </w:tcPr>
          <w:p w14:paraId="0CC7B69E" w14:textId="77777777" w:rsidR="002C4CE5" w:rsidRPr="008B0154" w:rsidRDefault="002C4CE5" w:rsidP="00DC7ED1">
            <w:pPr>
              <w:jc w:val="center"/>
              <w:rPr>
                <w:b/>
              </w:rPr>
            </w:pPr>
            <w:proofErr w:type="gramStart"/>
            <w:r>
              <w:rPr>
                <w:b/>
              </w:rPr>
              <w:t>d</w:t>
            </w:r>
            <w:proofErr w:type="gramEnd"/>
          </w:p>
        </w:tc>
        <w:tc>
          <w:tcPr>
            <w:tcW w:w="9893" w:type="dxa"/>
          </w:tcPr>
          <w:p w14:paraId="64B57535" w14:textId="77777777" w:rsidR="002C4CE5" w:rsidRPr="002C4CE5" w:rsidRDefault="002C4CE5" w:rsidP="00DC7ED1">
            <w:pPr>
              <w:rPr>
                <w:b/>
                <w:sz w:val="36"/>
                <w:szCs w:val="30"/>
              </w:rPr>
            </w:pPr>
          </w:p>
          <w:p w14:paraId="205E59BB" w14:textId="77777777" w:rsidR="002C4CE5" w:rsidRPr="002C4CE5" w:rsidRDefault="002C4CE5" w:rsidP="00DC7ED1">
            <w:pPr>
              <w:rPr>
                <w:b/>
                <w:sz w:val="36"/>
                <w:szCs w:val="30"/>
              </w:rPr>
            </w:pPr>
          </w:p>
          <w:p w14:paraId="5EA52EDA" w14:textId="77777777" w:rsidR="002C4CE5" w:rsidRPr="002C4CE5" w:rsidRDefault="002C4CE5" w:rsidP="00DC7ED1">
            <w:pPr>
              <w:rPr>
                <w:b/>
                <w:sz w:val="36"/>
                <w:szCs w:val="30"/>
              </w:rPr>
            </w:pPr>
          </w:p>
          <w:p w14:paraId="02034BD3" w14:textId="77777777" w:rsidR="002C4CE5" w:rsidRPr="002C4CE5" w:rsidRDefault="002C4CE5" w:rsidP="00DC7ED1">
            <w:pPr>
              <w:rPr>
                <w:b/>
                <w:sz w:val="36"/>
                <w:szCs w:val="30"/>
              </w:rPr>
            </w:pPr>
          </w:p>
          <w:p w14:paraId="53807CF9" w14:textId="77777777" w:rsidR="002C4CE5" w:rsidRPr="002C4CE5" w:rsidRDefault="002C4CE5" w:rsidP="00DC7ED1">
            <w:pPr>
              <w:rPr>
                <w:b/>
                <w:sz w:val="36"/>
                <w:szCs w:val="30"/>
              </w:rPr>
            </w:pPr>
          </w:p>
          <w:p w14:paraId="03473375" w14:textId="77777777" w:rsidR="002C4CE5" w:rsidRPr="002C4CE5" w:rsidRDefault="002C4CE5" w:rsidP="00DC7ED1">
            <w:pPr>
              <w:rPr>
                <w:b/>
                <w:sz w:val="36"/>
                <w:szCs w:val="30"/>
              </w:rPr>
            </w:pPr>
          </w:p>
        </w:tc>
        <w:tc>
          <w:tcPr>
            <w:tcW w:w="492" w:type="dxa"/>
          </w:tcPr>
          <w:p w14:paraId="5D8DAF32" w14:textId="77777777" w:rsidR="002C4CE5" w:rsidRPr="008B0154" w:rsidRDefault="002C4CE5" w:rsidP="00DC7ED1">
            <w:pPr>
              <w:rPr>
                <w:b/>
              </w:rPr>
            </w:pPr>
          </w:p>
        </w:tc>
      </w:tr>
    </w:tbl>
    <w:p w14:paraId="54B7D945" w14:textId="77777777" w:rsidR="008D3872" w:rsidRPr="008D3872" w:rsidRDefault="008D3872" w:rsidP="006034B0">
      <w:pPr>
        <w:rPr>
          <w:b/>
          <w:sz w:val="32"/>
        </w:rPr>
      </w:pPr>
    </w:p>
    <w:sectPr w:rsidR="008D3872" w:rsidRPr="008D3872" w:rsidSect="00DC7ED1">
      <w:headerReference w:type="default" r:id="rId8"/>
      <w:pgSz w:w="12240" w:h="20160"/>
      <w:pgMar w:top="720"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CD88A" w14:textId="77777777" w:rsidR="00DC7ED1" w:rsidRDefault="00DC7ED1" w:rsidP="00DC7ED1">
      <w:r>
        <w:separator/>
      </w:r>
    </w:p>
  </w:endnote>
  <w:endnote w:type="continuationSeparator" w:id="0">
    <w:p w14:paraId="2EF64FFE" w14:textId="77777777" w:rsidR="00DC7ED1" w:rsidRDefault="00DC7ED1" w:rsidP="00DC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70F03" w14:textId="77777777" w:rsidR="00DC7ED1" w:rsidRDefault="00DC7ED1" w:rsidP="00DC7ED1">
      <w:r>
        <w:separator/>
      </w:r>
    </w:p>
  </w:footnote>
  <w:footnote w:type="continuationSeparator" w:id="0">
    <w:p w14:paraId="39C929AF" w14:textId="77777777" w:rsidR="00DC7ED1" w:rsidRDefault="00DC7ED1" w:rsidP="00DC7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726F" w14:textId="77777777" w:rsidR="00DC7ED1" w:rsidRDefault="00DC7ED1">
    <w:pPr>
      <w:pStyle w:val="Header"/>
    </w:pPr>
    <w:r>
      <w:t>NAME</w:t>
    </w:r>
    <w:proofErr w:type="gramStart"/>
    <w:r>
      <w:t>:_</w:t>
    </w:r>
    <w:proofErr w:type="gramEnd"/>
    <w:r>
      <w:t>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4F2261"/>
    <w:multiLevelType w:val="hybridMultilevel"/>
    <w:tmpl w:val="3D1A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3E166F"/>
    <w:multiLevelType w:val="hybridMultilevel"/>
    <w:tmpl w:val="D8F833C2"/>
    <w:lvl w:ilvl="0" w:tplc="F642E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B0"/>
    <w:rsid w:val="00061A24"/>
    <w:rsid w:val="002C4CE5"/>
    <w:rsid w:val="0036309F"/>
    <w:rsid w:val="003B650C"/>
    <w:rsid w:val="006034B0"/>
    <w:rsid w:val="007D75A3"/>
    <w:rsid w:val="008B0154"/>
    <w:rsid w:val="008D3872"/>
    <w:rsid w:val="00B94C21"/>
    <w:rsid w:val="00DC7ED1"/>
    <w:rsid w:val="00EE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54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9F"/>
    <w:pPr>
      <w:ind w:left="720"/>
      <w:contextualSpacing/>
    </w:pPr>
  </w:style>
  <w:style w:type="table" w:styleId="TableGrid">
    <w:name w:val="Table Grid"/>
    <w:basedOn w:val="TableNormal"/>
    <w:uiPriority w:val="59"/>
    <w:rsid w:val="00363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7ED1"/>
    <w:pPr>
      <w:tabs>
        <w:tab w:val="center" w:pos="4320"/>
        <w:tab w:val="right" w:pos="8640"/>
      </w:tabs>
    </w:pPr>
  </w:style>
  <w:style w:type="character" w:customStyle="1" w:styleId="HeaderChar">
    <w:name w:val="Header Char"/>
    <w:basedOn w:val="DefaultParagraphFont"/>
    <w:link w:val="Header"/>
    <w:uiPriority w:val="99"/>
    <w:rsid w:val="00DC7ED1"/>
  </w:style>
  <w:style w:type="paragraph" w:styleId="Footer">
    <w:name w:val="footer"/>
    <w:basedOn w:val="Normal"/>
    <w:link w:val="FooterChar"/>
    <w:uiPriority w:val="99"/>
    <w:unhideWhenUsed/>
    <w:rsid w:val="00DC7ED1"/>
    <w:pPr>
      <w:tabs>
        <w:tab w:val="center" w:pos="4320"/>
        <w:tab w:val="right" w:pos="8640"/>
      </w:tabs>
    </w:pPr>
  </w:style>
  <w:style w:type="character" w:customStyle="1" w:styleId="FooterChar">
    <w:name w:val="Footer Char"/>
    <w:basedOn w:val="DefaultParagraphFont"/>
    <w:link w:val="Footer"/>
    <w:uiPriority w:val="99"/>
    <w:rsid w:val="00DC7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9F"/>
    <w:pPr>
      <w:ind w:left="720"/>
      <w:contextualSpacing/>
    </w:pPr>
  </w:style>
  <w:style w:type="table" w:styleId="TableGrid">
    <w:name w:val="Table Grid"/>
    <w:basedOn w:val="TableNormal"/>
    <w:uiPriority w:val="59"/>
    <w:rsid w:val="00363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7ED1"/>
    <w:pPr>
      <w:tabs>
        <w:tab w:val="center" w:pos="4320"/>
        <w:tab w:val="right" w:pos="8640"/>
      </w:tabs>
    </w:pPr>
  </w:style>
  <w:style w:type="character" w:customStyle="1" w:styleId="HeaderChar">
    <w:name w:val="Header Char"/>
    <w:basedOn w:val="DefaultParagraphFont"/>
    <w:link w:val="Header"/>
    <w:uiPriority w:val="99"/>
    <w:rsid w:val="00DC7ED1"/>
  </w:style>
  <w:style w:type="paragraph" w:styleId="Footer">
    <w:name w:val="footer"/>
    <w:basedOn w:val="Normal"/>
    <w:link w:val="FooterChar"/>
    <w:uiPriority w:val="99"/>
    <w:unhideWhenUsed/>
    <w:rsid w:val="00DC7ED1"/>
    <w:pPr>
      <w:tabs>
        <w:tab w:val="center" w:pos="4320"/>
        <w:tab w:val="right" w:pos="8640"/>
      </w:tabs>
    </w:pPr>
  </w:style>
  <w:style w:type="character" w:customStyle="1" w:styleId="FooterChar">
    <w:name w:val="Footer Char"/>
    <w:basedOn w:val="DefaultParagraphFont"/>
    <w:link w:val="Footer"/>
    <w:uiPriority w:val="99"/>
    <w:rsid w:val="00DC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9373">
      <w:bodyDiv w:val="1"/>
      <w:marLeft w:val="0"/>
      <w:marRight w:val="0"/>
      <w:marTop w:val="0"/>
      <w:marBottom w:val="0"/>
      <w:divBdr>
        <w:top w:val="none" w:sz="0" w:space="0" w:color="auto"/>
        <w:left w:val="none" w:sz="0" w:space="0" w:color="auto"/>
        <w:bottom w:val="none" w:sz="0" w:space="0" w:color="auto"/>
        <w:right w:val="none" w:sz="0" w:space="0" w:color="auto"/>
      </w:divBdr>
    </w:div>
    <w:div w:id="905918960">
      <w:bodyDiv w:val="1"/>
      <w:marLeft w:val="0"/>
      <w:marRight w:val="0"/>
      <w:marTop w:val="0"/>
      <w:marBottom w:val="0"/>
      <w:divBdr>
        <w:top w:val="none" w:sz="0" w:space="0" w:color="auto"/>
        <w:left w:val="none" w:sz="0" w:space="0" w:color="auto"/>
        <w:bottom w:val="none" w:sz="0" w:space="0" w:color="auto"/>
        <w:right w:val="none" w:sz="0" w:space="0" w:color="auto"/>
      </w:divBdr>
    </w:div>
    <w:div w:id="1240366488">
      <w:bodyDiv w:val="1"/>
      <w:marLeft w:val="0"/>
      <w:marRight w:val="0"/>
      <w:marTop w:val="0"/>
      <w:marBottom w:val="0"/>
      <w:divBdr>
        <w:top w:val="none" w:sz="0" w:space="0" w:color="auto"/>
        <w:left w:val="none" w:sz="0" w:space="0" w:color="auto"/>
        <w:bottom w:val="none" w:sz="0" w:space="0" w:color="auto"/>
        <w:right w:val="none" w:sz="0" w:space="0" w:color="auto"/>
      </w:divBdr>
    </w:div>
    <w:div w:id="1470437050">
      <w:bodyDiv w:val="1"/>
      <w:marLeft w:val="0"/>
      <w:marRight w:val="0"/>
      <w:marTop w:val="0"/>
      <w:marBottom w:val="0"/>
      <w:divBdr>
        <w:top w:val="none" w:sz="0" w:space="0" w:color="auto"/>
        <w:left w:val="none" w:sz="0" w:space="0" w:color="auto"/>
        <w:bottom w:val="none" w:sz="0" w:space="0" w:color="auto"/>
        <w:right w:val="none" w:sz="0" w:space="0" w:color="auto"/>
      </w:divBdr>
    </w:div>
    <w:div w:id="1981961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Mills</dc:creator>
  <cp:keywords/>
  <dc:description/>
  <cp:lastModifiedBy>Ryan Mills</cp:lastModifiedBy>
  <cp:revision>2</cp:revision>
  <dcterms:created xsi:type="dcterms:W3CDTF">2016-01-25T01:49:00Z</dcterms:created>
  <dcterms:modified xsi:type="dcterms:W3CDTF">2016-01-25T01:49:00Z</dcterms:modified>
</cp:coreProperties>
</file>